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77" w:rsidRDefault="00AA56FD" w:rsidP="00E33503">
      <w:r>
        <w:rPr>
          <w:noProof/>
        </w:rPr>
        <w:pict>
          <v:group id="Group 68" o:spid="_x0000_s1136" style="position:absolute;margin-left:42.85pt;margin-top:19.5pt;width:278.55pt;height:792.1pt;z-index:-2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">
            <v:rect id="Rectangle 69" o:spid="_x0000_s1137" style="position:absolute;left:194310;top:182880;width:20383;height:89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ebr8A&#10;AADaAAAADwAAAGRycy9kb3ducmV2LnhtbESPQYvCMBSE74L/ITzBi2i6iytajSIFQW+uCl4fzbMN&#10;Ni+liVr/vREEj8PMfMMsVq2txJ0abxwr+BklIIhzpw0XCk7HzXAKwgdkjZVjUvAkD6tlt7PAVLsH&#10;/9P9EAoRIexTVFCGUKdS+rwki37kauLoXVxjMUTZFFI3+IhwW8nfJJlIi4bjQok1ZSXl18PNKrj5&#10;3XmXmbPc5n+ZqTaa9jMcKNXvtes5iEBt+IY/7a1WMIb3lX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ct5uvwAAANoAAAAPAAAAAAAAAAAAAAAAAJgCAABkcnMvZG93bnJl&#10;di54bWxQSwUGAAAAAAQABAD1AAAAhAMAAAAA&#10;" fillcolor="#95b3d7" strokecolor="#f2f2f2" strokeweight="3pt" insetpen="t">
              <v:shadow on="t" type="perspective" color="#205867" opacity=".5" offset="1pt" offset2="-1pt"/>
              <o:lock v:ext="edit" shapetype="t"/>
              <v:textbox inset="2.88pt,2.88pt,2.88pt,2.88pt"/>
            </v:rect>
            <v:roundrect id="AutoShape 70" o:spid="_x0000_s1138" style="position:absolute;left:196596;top:219527;width:42291;height:12883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+4sIA&#10;AADaAAAADwAAAGRycy9kb3ducmV2LnhtbESP3YrCMBSE74V9h3AWvLPprusi1Sj+IK4gyKrg7aE5&#10;tsXmpDZR69sbQfBymJlvmOG4MaW4Uu0Kywq+ohgEcWp1wZmC/W7R6YNwHlljaZkU3MnBePTRGmKi&#10;7Y3/6br1mQgQdgkqyL2vEildmpNBF9mKOHhHWxv0QdaZ1DXeAtyU8juOf6XBgsNCjhXNckpP24tR&#10;MKU1Urc8H8jeN9NiMq+WP/uVUu3PZjIA4anx7/Cr/acV9OB5JdwAO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n7iwgAAANoAAAAPAAAAAAAAAAAAAAAAAJgCAABkcnMvZG93&#10;bnJldi54bWxQSwUGAAAAAAQABAD1AAAAhwMAAAAA&#10;" stroked="f" strokeweight="0" insetpen="t">
              <v:shadow color="#ccc"/>
              <o:lock v:ext="edit" shapetype="t"/>
              <v:textbox inset="2.88pt,2.88pt,2.88pt,2.88pt"/>
            </v:roundrect>
            <w10:wrap anchorx="page" anchory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margin-left:351pt;margin-top:13.5pt;width:231.6pt;height:50.2pt;z-index:-1;visibility:visible;mso-position-horizontal-relative:page;mso-position-vertical-relative:page" wrapcoords="-78 0 -78 21457 21600 21457 21600 0 -7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" stroked="f">
            <v:fill opacity="15729f"/>
            <v:textbox style="mso-next-textbox:#_x0000_s1144">
              <w:txbxContent>
                <w:tbl>
                  <w:tblPr>
                    <w:tblW w:w="4537" w:type="dxa"/>
                    <w:tblInd w:w="-34" w:type="dxa"/>
                    <w:tblBorders>
                      <w:top w:val="single" w:sz="4" w:space="0" w:color="9BBB59"/>
                      <w:left w:val="single" w:sz="4" w:space="0" w:color="9BBB59"/>
                      <w:bottom w:val="single" w:sz="4" w:space="0" w:color="9BBB59"/>
                      <w:right w:val="single" w:sz="4" w:space="0" w:color="9BBB59"/>
                      <w:insideH w:val="single" w:sz="4" w:space="0" w:color="9BBB59"/>
                      <w:insideV w:val="single" w:sz="4" w:space="0" w:color="9BBB5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836"/>
                  </w:tblGrid>
                  <w:tr w:rsidR="004D2626" w:rsidRPr="002D22DC" w:rsidTr="00FE7ED9">
                    <w:trPr>
                      <w:trHeight w:val="347"/>
                    </w:trPr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4D2626" w:rsidRPr="00A10CAB" w:rsidRDefault="002D22DC" w:rsidP="004C4062">
                        <w:pPr>
                          <w:widowControl w:val="0"/>
                          <w:autoSpaceDE w:val="0"/>
                          <w:autoSpaceDN w:val="0"/>
                          <w:spacing w:before="60" w:after="60" w:line="276" w:lineRule="auto"/>
                          <w:ind w:left="-108" w:right="-108" w:firstLine="108"/>
                        </w:pPr>
                        <w:r w:rsidRPr="00A10CAB">
                          <w:t>Ngày nhận hồ sơ</w:t>
                        </w:r>
                      </w:p>
                    </w:tc>
                    <w:tc>
                      <w:tcPr>
                        <w:tcW w:w="2836" w:type="dxa"/>
                        <w:shd w:val="clear" w:color="auto" w:fill="auto"/>
                        <w:vAlign w:val="center"/>
                      </w:tcPr>
                      <w:p w:rsidR="004D2626" w:rsidRPr="002D22DC" w:rsidRDefault="004D2626" w:rsidP="004C4062">
                        <w:pPr>
                          <w:spacing w:before="60" w:after="60" w:line="276" w:lineRule="auto"/>
                          <w:ind w:right="-108" w:firstLine="108"/>
                          <w:jc w:val="center"/>
                        </w:pPr>
                      </w:p>
                    </w:tc>
                  </w:tr>
                  <w:tr w:rsidR="00105C5A" w:rsidRPr="002D22DC" w:rsidTr="00105C5A">
                    <w:trPr>
                      <w:trHeight w:val="347"/>
                    </w:trPr>
                    <w:tc>
                      <w:tcPr>
                        <w:tcW w:w="4537" w:type="dxa"/>
                        <w:gridSpan w:val="2"/>
                        <w:shd w:val="clear" w:color="auto" w:fill="auto"/>
                        <w:vAlign w:val="center"/>
                      </w:tcPr>
                      <w:p w:rsidR="00105C5A" w:rsidRPr="00A10CAB" w:rsidRDefault="00105C5A" w:rsidP="004C4062">
                        <w:pPr>
                          <w:spacing w:before="60" w:after="60" w:line="276" w:lineRule="auto"/>
                          <w:ind w:right="-108" w:firstLine="108"/>
                          <w:jc w:val="center"/>
                          <w:rPr>
                            <w:i/>
                          </w:rPr>
                        </w:pPr>
                        <w:r w:rsidRPr="00A10CAB">
                          <w:rPr>
                            <w:i/>
                          </w:rPr>
                          <w:t>(Do CQ quản lý ghi)</w:t>
                        </w:r>
                      </w:p>
                    </w:tc>
                  </w:tr>
                </w:tbl>
                <w:p w:rsidR="004D2626" w:rsidRPr="005D38EA" w:rsidRDefault="004D2626" w:rsidP="002D22DC">
                  <w:pPr>
                    <w:pStyle w:val="bodytext1"/>
                    <w:ind w:right="-108"/>
                    <w:rPr>
                      <w:szCs w:val="72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38" o:spid="_x0000_s1145" type="#_x0000_t202" style="position:absolute;margin-left:27.85pt;margin-top:-23.6pt;width:118.7pt;height:44.2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BKmuwIAAMI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" stroked="f">
            <v:textbox style="mso-next-textbox:#Text Box 38">
              <w:txbxContent>
                <w:p w:rsidR="004C4062" w:rsidRDefault="004C4062" w:rsidP="00FA7F34">
                  <w:pPr>
                    <w:pStyle w:val="Header"/>
                    <w:widowControl w:val="0"/>
                    <w:autoSpaceDE w:val="0"/>
                    <w:autoSpaceDN w:val="0"/>
                    <w:ind w:left="-108" w:right="-108"/>
                    <w:jc w:val="center"/>
                  </w:pPr>
                  <w:r w:rsidRPr="00104977">
                    <w:t>Đại học Quốc gia</w:t>
                  </w:r>
                </w:p>
                <w:p w:rsidR="004C4062" w:rsidRDefault="00CA72E9" w:rsidP="00FA7F34">
                  <w:pPr>
                    <w:pStyle w:val="Header"/>
                    <w:widowControl w:val="0"/>
                    <w:autoSpaceDE w:val="0"/>
                    <w:autoSpaceDN w:val="0"/>
                    <w:ind w:right="-108" w:hanging="284"/>
                    <w:jc w:val="center"/>
                  </w:pPr>
                  <w:r>
                    <w:t>Thành p</w:t>
                  </w:r>
                  <w:r w:rsidR="004C4062">
                    <w:t>hố Hồ Chí Minh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margin-left:-33pt;margin-top:-24pt;width:65.85pt;height:44.6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BKmuwIAAMI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" stroked="f">
            <v:textbox style="mso-next-textbox:#_x0000_s1146">
              <w:txbxContent>
                <w:p w:rsidR="004C4062" w:rsidRPr="00375004" w:rsidRDefault="00AA56FD" w:rsidP="00FA7F34">
                  <w:pPr>
                    <w:pStyle w:val="CallOuts"/>
                    <w:rPr>
                      <w:color w:val="FF3E00"/>
                      <w:sz w:val="24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.5pt;height:38.25pt">
                        <v:imagedata r:id="rId7" o:title=""/>
                      </v:shape>
                    </w:pict>
                  </w:r>
                  <w:r w:rsidR="004C4062">
                    <w:t>Chí Minh</w:t>
                  </w:r>
                </w:p>
              </w:txbxContent>
            </v:textbox>
          </v:shape>
        </w:pic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AA56FD" w:rsidP="00EE6B77">
      <w:r>
        <w:rPr>
          <w:noProof/>
        </w:rPr>
        <w:pict>
          <v:shape id="Text Box 72" o:spid="_x0000_s1111" type="#_x0000_t202" style="position:absolute;margin-left:37.5pt;margin-top:173.85pt;width:545.1pt;height:103.25pt;z-index: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" filled="f" stroked="f" strokeweight="0" insetpen="t">
            <o:lock v:ext="edit" shapetype="t"/>
            <v:textbox style="mso-next-textbox:#Text Box 72" inset="2.85pt,2.85pt,2.85pt,2.85pt">
              <w:txbxContent>
                <w:p w:rsidR="0095263F" w:rsidRPr="00FA7F34" w:rsidRDefault="0095263F" w:rsidP="0095263F">
                  <w:pPr>
                    <w:widowControl w:val="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95263F" w:rsidRPr="009D6B6A" w:rsidRDefault="009D6B6A" w:rsidP="00292110">
                  <w:pPr>
                    <w:widowControl w:val="0"/>
                    <w:spacing w:before="60" w:after="240"/>
                    <w:jc w:val="center"/>
                    <w:rPr>
                      <w:b/>
                      <w:color w:val="FFFFFF"/>
                      <w:sz w:val="36"/>
                      <w:szCs w:val="32"/>
                    </w:rPr>
                  </w:pPr>
                  <w:r>
                    <w:rPr>
                      <w:b/>
                      <w:color w:val="FFFFFF"/>
                      <w:sz w:val="36"/>
                      <w:szCs w:val="32"/>
                    </w:rPr>
                    <w:t>HỒ SƠ</w:t>
                  </w:r>
                </w:p>
                <w:p w:rsidR="00B739F9" w:rsidRPr="009D6B6A" w:rsidRDefault="00051AF6" w:rsidP="00292110">
                  <w:pPr>
                    <w:pStyle w:val="Heading1"/>
                    <w:spacing w:before="60" w:after="240"/>
                    <w:rPr>
                      <w:rFonts w:ascii="Times New Roman" w:hAnsi="Times New Roman"/>
                      <w:sz w:val="40"/>
                    </w:rPr>
                  </w:pPr>
                  <w:r w:rsidRPr="00051AF6">
                    <w:rPr>
                      <w:rFonts w:ascii="Times New Roman" w:hAnsi="Times New Roman"/>
                      <w:sz w:val="34"/>
                      <w:szCs w:val="34"/>
                    </w:rPr>
                    <w:t>CHƯƠNG TRÌNH NGHIÊN CỨU TRỌNG ĐIỂM GẮN LIỀN VỚI NHÓM NGHIÊN CỨU MẠNH TẠI</w:t>
                  </w:r>
                  <w:r>
                    <w:rPr>
                      <w:rFonts w:ascii="Times New Roman" w:hAnsi="Times New Roman"/>
                      <w:sz w:val="40"/>
                    </w:rPr>
                    <w:t xml:space="preserve"> </w:t>
                  </w:r>
                  <w:r w:rsidRPr="00051AF6">
                    <w:rPr>
                      <w:rFonts w:ascii="Times New Roman" w:hAnsi="Times New Roman"/>
                      <w:sz w:val="34"/>
                      <w:szCs w:val="34"/>
                    </w:rPr>
                    <w:t>ĐHQG-HCM</w:t>
                  </w:r>
                </w:p>
                <w:p w:rsidR="000C1332" w:rsidRDefault="000C1332"/>
              </w:txbxContent>
            </v:textbox>
            <w10:wrap anchorx="page" anchory="page"/>
          </v:shape>
        </w:pict>
      </w:r>
      <w:r>
        <w:rPr>
          <w:noProof/>
        </w:rPr>
        <w:pict>
          <v:roundrect id="AutoShape 71" o:spid="_x0000_s1112" style="position:absolute;margin-left:44.95pt;margin-top:180pt;width:522.6pt;height:88pt;z-index:1;visibility:visible;mso-wrap-distance-left:2.88pt;mso-wrap-distance-top:2.88pt;mso-wrap-distance-right:2.88pt;mso-wrap-distance-bottom:2.88pt;mso-position-horizontal-relative:page;mso-position-vertical-relative:pag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" fillcolor="navy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rPr>
          <w:noProof/>
        </w:rPr>
        <w:pict>
          <v:shape id="Text Box 81" o:spid="_x0000_s1108" type="#_x0000_t202" style="position:absolute;margin-left:275.1pt;margin-top:180pt;width:18.95pt;height:18.7pt;z-index:5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" filled="f" stroked="f">
            <v:textbox style="mso-next-textbox:#Text Box 81;mso-fit-shape-to-text:t">
              <w:txbxContent>
                <w:p w:rsidR="00E01F04" w:rsidRPr="00E01F04" w:rsidRDefault="00E01F04"/>
              </w:txbxContent>
            </v:textbox>
            <w10:wrap anchorx="page" anchory="page"/>
          </v:shape>
        </w:pic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AA56FD" w:rsidP="00EE6B77">
      <w:r>
        <w:rPr>
          <w:noProof/>
        </w:rPr>
        <w:pict>
          <v:shape id="Text Box 74" o:spid="_x0000_s1109" type="#_x0000_t202" style="position:absolute;margin-left:83.45pt;margin-top:353.35pt;width:508.15pt;height:116.95pt;z-index:3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" filled="f" stroked="f" strokeweight="0" insetpen="t">
            <o:lock v:ext="edit" shapetype="t"/>
            <v:textbox style="mso-next-textbox:#Text Box 74" inset="2.85pt,0,2.85pt,0">
              <w:txbxContent>
                <w:p w:rsidR="0095263F" w:rsidRPr="00051AF6" w:rsidRDefault="0095263F" w:rsidP="004D2626">
                  <w:pPr>
                    <w:tabs>
                      <w:tab w:val="left" w:pos="2835"/>
                    </w:tabs>
                    <w:spacing w:afterLines="40" w:after="96"/>
                    <w:rPr>
                      <w:b/>
                      <w:sz w:val="32"/>
                      <w:szCs w:val="32"/>
                    </w:rPr>
                  </w:pPr>
                  <w:r w:rsidRPr="00051AF6">
                    <w:rPr>
                      <w:b/>
                      <w:sz w:val="32"/>
                      <w:szCs w:val="32"/>
                    </w:rPr>
                    <w:t xml:space="preserve">Tên </w:t>
                  </w:r>
                  <w:r w:rsidR="00051AF6" w:rsidRPr="00051AF6">
                    <w:rPr>
                      <w:b/>
                      <w:sz w:val="32"/>
                      <w:szCs w:val="32"/>
                    </w:rPr>
                    <w:t>Chương trình:</w:t>
                  </w:r>
                </w:p>
                <w:p w:rsidR="000A6C3A" w:rsidRDefault="000A6C3A" w:rsidP="000A6C3A">
                  <w:pPr>
                    <w:tabs>
                      <w:tab w:val="center" w:pos="5245"/>
                    </w:tabs>
                    <w:spacing w:afterLines="40" w:after="96"/>
                    <w:jc w:val="center"/>
                    <w:rPr>
                      <w:b/>
                      <w:sz w:val="36"/>
                      <w:szCs w:val="26"/>
                    </w:rPr>
                  </w:pPr>
                </w:p>
                <w:p w:rsidR="00B739F9" w:rsidRDefault="00B739F9" w:rsidP="00B739F9">
                  <w:pPr>
                    <w:pStyle w:val="tagline"/>
                    <w:rPr>
                      <w:rFonts w:ascii="Times New Roman" w:hAnsi="Times New Roman" w:cs="Times New Roman"/>
                      <w:i w:val="0"/>
                    </w:rPr>
                  </w:pPr>
                </w:p>
                <w:p w:rsidR="00051AF6" w:rsidRPr="00051AF6" w:rsidRDefault="00051AF6" w:rsidP="00051AF6">
                  <w:pPr>
                    <w:rPr>
                      <w:b/>
                      <w:sz w:val="26"/>
                      <w:szCs w:val="26"/>
                      <w:lang w:val="en"/>
                    </w:rPr>
                  </w:pPr>
                  <w:r w:rsidRPr="00051AF6">
                    <w:rPr>
                      <w:b/>
                      <w:sz w:val="26"/>
                      <w:szCs w:val="26"/>
                      <w:lang w:val="en"/>
                    </w:rPr>
                    <w:t xml:space="preserve">Tên nhóm nghiên cứu: </w:t>
                  </w:r>
                </w:p>
              </w:txbxContent>
            </v:textbox>
            <w10:wrap anchorx="page" anchory="page"/>
          </v:shape>
        </w:pic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AA56FD" w:rsidP="00EE6B77">
      <w:r>
        <w:rPr>
          <w:noProof/>
        </w:rPr>
        <w:pict>
          <v:shape id="Text Box 76" o:spid="_x0000_s1110" type="#_x0000_t202" style="position:absolute;margin-left:172.3pt;margin-top:470.3pt;width:429.55pt;height:213.7pt;z-index: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" stroked="f">
            <v:textbox style="mso-next-textbox:#Text Box 76">
              <w:txbxContent>
                <w:p w:rsidR="0095263F" w:rsidRPr="00292110" w:rsidRDefault="0095263F" w:rsidP="0095263F">
                  <w:pPr>
                    <w:spacing w:afterLines="40" w:after="96"/>
                    <w:rPr>
                      <w:b/>
                      <w:bCs/>
                      <w:sz w:val="22"/>
                      <w:szCs w:val="22"/>
                    </w:rPr>
                  </w:pPr>
                  <w:r w:rsidRPr="00292110">
                    <w:rPr>
                      <w:b/>
                      <w:bCs/>
                      <w:sz w:val="22"/>
                      <w:szCs w:val="22"/>
                    </w:rPr>
                    <w:t>Thành phần tham gia thực hiện</w:t>
                  </w:r>
                </w:p>
                <w:tbl>
                  <w:tblPr>
                    <w:tblW w:w="80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2475"/>
                    <w:gridCol w:w="1651"/>
                    <w:gridCol w:w="1276"/>
                    <w:gridCol w:w="2211"/>
                  </w:tblGrid>
                  <w:tr w:rsidR="00C1471E" w:rsidRPr="004C4062" w:rsidTr="00AA56FD">
                    <w:tc>
                      <w:tcPr>
                        <w:tcW w:w="392" w:type="dxa"/>
                        <w:shd w:val="clear" w:color="auto" w:fill="auto"/>
                        <w:vAlign w:val="center"/>
                      </w:tcPr>
                      <w:p w:rsidR="0095263F" w:rsidRPr="00C1471E" w:rsidRDefault="0095263F" w:rsidP="00E946E7">
                        <w:pPr>
                          <w:widowControl w:val="0"/>
                          <w:autoSpaceDE w:val="0"/>
                          <w:autoSpaceDN w:val="0"/>
                          <w:spacing w:before="60"/>
                          <w:ind w:left="-142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sz w:val="18"/>
                            <w:szCs w:val="24"/>
                          </w:rPr>
                          <w:t>TT</w:t>
                        </w:r>
                      </w:p>
                    </w:tc>
                    <w:tc>
                      <w:tcPr>
                        <w:tcW w:w="2475" w:type="dxa"/>
                        <w:shd w:val="clear" w:color="auto" w:fill="auto"/>
                        <w:vAlign w:val="center"/>
                      </w:tcPr>
                      <w:p w:rsidR="0095263F" w:rsidRPr="00C1471E" w:rsidRDefault="0095263F" w:rsidP="00E946E7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  <w:t>Học hàm, học vị,</w:t>
                        </w:r>
                      </w:p>
                      <w:p w:rsidR="0095263F" w:rsidRPr="00C1471E" w:rsidRDefault="0095263F" w:rsidP="00E946E7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  <w:t>Họ và tên</w:t>
                        </w:r>
                      </w:p>
                    </w:tc>
                    <w:tc>
                      <w:tcPr>
                        <w:tcW w:w="1651" w:type="dxa"/>
                        <w:shd w:val="clear" w:color="auto" w:fill="auto"/>
                        <w:vAlign w:val="center"/>
                      </w:tcPr>
                      <w:p w:rsidR="0095263F" w:rsidRPr="00C1471E" w:rsidRDefault="0095263F" w:rsidP="00E946E7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szCs w:val="24"/>
                          </w:rPr>
                          <w:t>Chịu trách nhiệm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95263F" w:rsidRPr="00C1471E" w:rsidRDefault="0095263F" w:rsidP="00E946E7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szCs w:val="24"/>
                          </w:rPr>
                          <w:t>Điện thoại</w:t>
                        </w:r>
                      </w:p>
                    </w:tc>
                    <w:tc>
                      <w:tcPr>
                        <w:tcW w:w="2211" w:type="dxa"/>
                        <w:shd w:val="clear" w:color="auto" w:fill="auto"/>
                        <w:vAlign w:val="center"/>
                      </w:tcPr>
                      <w:p w:rsidR="0095263F" w:rsidRPr="00C1471E" w:rsidRDefault="0095263F" w:rsidP="00E946E7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  <w:t>Email</w:t>
                        </w:r>
                      </w:p>
                    </w:tc>
                  </w:tr>
                  <w:tr w:rsidR="00C1471E" w:rsidRPr="004C4062" w:rsidTr="00AA56FD">
                    <w:tc>
                      <w:tcPr>
                        <w:tcW w:w="392" w:type="dxa"/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D3DFEE"/>
                      </w:tcPr>
                      <w:p w:rsidR="0095263F" w:rsidRPr="00C1471E" w:rsidRDefault="004D2626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PGS. TS. Nguyễn A</w:t>
                        </w:r>
                      </w:p>
                    </w:tc>
                    <w:tc>
                      <w:tcPr>
                        <w:tcW w:w="1651" w:type="dxa"/>
                        <w:shd w:val="clear" w:color="auto" w:fill="D3DFEE"/>
                      </w:tcPr>
                      <w:p w:rsidR="0095263F" w:rsidRPr="00C1471E" w:rsidRDefault="00051AF6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>
                          <w:rPr>
                            <w:color w:val="000000"/>
                            <w:szCs w:val="24"/>
                          </w:rPr>
                          <w:t>Trưởng nhóm</w:t>
                        </w:r>
                      </w:p>
                    </w:tc>
                    <w:tc>
                      <w:tcPr>
                        <w:tcW w:w="1276" w:type="dxa"/>
                        <w:shd w:val="clear" w:color="auto" w:fill="D3DFEE"/>
                      </w:tcPr>
                      <w:p w:rsidR="0095263F" w:rsidRPr="00C1471E" w:rsidRDefault="00680E87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0000000000</w:t>
                        </w:r>
                      </w:p>
                    </w:tc>
                    <w:tc>
                      <w:tcPr>
                        <w:tcW w:w="2211" w:type="dxa"/>
                        <w:shd w:val="clear" w:color="auto" w:fill="D3DFEE"/>
                      </w:tcPr>
                      <w:p w:rsidR="0095263F" w:rsidRPr="00C1471E" w:rsidRDefault="004D2626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abc@gmail.com</w:t>
                        </w:r>
                      </w:p>
                    </w:tc>
                  </w:tr>
                  <w:tr w:rsidR="00C1471E" w:rsidRPr="004C4062" w:rsidTr="00AA56FD">
                    <w:tc>
                      <w:tcPr>
                        <w:tcW w:w="392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Thư ký</w:t>
                        </w:r>
                        <w:r w:rsidR="00AA56FD">
                          <w:rPr>
                            <w:color w:val="000000"/>
                            <w:szCs w:val="24"/>
                          </w:rPr>
                          <w:t xml:space="preserve"> khoa học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211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C1471E" w:rsidRPr="004C4062" w:rsidTr="00AA56FD">
                    <w:tc>
                      <w:tcPr>
                        <w:tcW w:w="392" w:type="dxa"/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211" w:type="dxa"/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1471E" w:rsidRPr="004C4062" w:rsidTr="00AA56FD">
                    <w:tc>
                      <w:tcPr>
                        <w:tcW w:w="392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211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1471E" w:rsidRPr="004C4062" w:rsidTr="00AA56FD">
                    <w:tc>
                      <w:tcPr>
                        <w:tcW w:w="392" w:type="dxa"/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211" w:type="dxa"/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1471E" w:rsidRPr="004C4062" w:rsidTr="00AA56FD">
                    <w:tc>
                      <w:tcPr>
                        <w:tcW w:w="392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211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1471E" w:rsidRPr="004C4062" w:rsidTr="00AA56FD">
                    <w:tc>
                      <w:tcPr>
                        <w:tcW w:w="392" w:type="dxa"/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211" w:type="dxa"/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1471E" w:rsidRPr="004C4062" w:rsidTr="00AA56FD">
                    <w:tc>
                      <w:tcPr>
                        <w:tcW w:w="392" w:type="dxa"/>
                        <w:shd w:val="clear" w:color="auto" w:fill="auto"/>
                      </w:tcPr>
                      <w:p w:rsidR="00E66ED3" w:rsidRPr="00C1471E" w:rsidRDefault="00E66ED3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auto"/>
                      </w:tcPr>
                      <w:p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shd w:val="clear" w:color="auto" w:fill="auto"/>
                      </w:tcPr>
                      <w:p w:rsidR="00E66ED3" w:rsidRDefault="00E66ED3" w:rsidP="00C1471E">
                        <w:pPr>
                          <w:jc w:val="center"/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211" w:type="dxa"/>
                        <w:shd w:val="clear" w:color="auto" w:fill="auto"/>
                      </w:tcPr>
                      <w:p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1471E" w:rsidRPr="004C4062" w:rsidTr="00AA56FD">
                    <w:tc>
                      <w:tcPr>
                        <w:tcW w:w="392" w:type="dxa"/>
                        <w:shd w:val="clear" w:color="auto" w:fill="D3DFEE"/>
                      </w:tcPr>
                      <w:p w:rsidR="00E66ED3" w:rsidRPr="00C1471E" w:rsidRDefault="00E66ED3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D3DFEE"/>
                      </w:tcPr>
                      <w:p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shd w:val="clear" w:color="auto" w:fill="D3DFEE"/>
                      </w:tcPr>
                      <w:p w:rsidR="00E66ED3" w:rsidRDefault="00E66ED3" w:rsidP="00C1471E">
                        <w:pPr>
                          <w:jc w:val="center"/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D3DFEE"/>
                      </w:tcPr>
                      <w:p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211" w:type="dxa"/>
                        <w:shd w:val="clear" w:color="auto" w:fill="D3DFEE"/>
                      </w:tcPr>
                      <w:p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1471E" w:rsidRPr="004C4062" w:rsidTr="00AA56FD">
                    <w:tc>
                      <w:tcPr>
                        <w:tcW w:w="392" w:type="dxa"/>
                        <w:shd w:val="clear" w:color="auto" w:fill="auto"/>
                      </w:tcPr>
                      <w:p w:rsidR="00E66ED3" w:rsidRPr="00C1471E" w:rsidRDefault="00E66ED3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auto"/>
                      </w:tcPr>
                      <w:p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shd w:val="clear" w:color="auto" w:fill="auto"/>
                      </w:tcPr>
                      <w:p w:rsidR="00E66ED3" w:rsidRDefault="00E66ED3" w:rsidP="00C1471E">
                        <w:pPr>
                          <w:jc w:val="center"/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211" w:type="dxa"/>
                        <w:shd w:val="clear" w:color="auto" w:fill="auto"/>
                      </w:tcPr>
                      <w:p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</w:tbl>
                <w:p w:rsidR="00B739F9" w:rsidRPr="005D38EA" w:rsidRDefault="00B739F9" w:rsidP="00E01F04">
                  <w:pPr>
                    <w:pStyle w:val="bodytext1"/>
                    <w:rPr>
                      <w:szCs w:val="72"/>
                    </w:rPr>
                  </w:pPr>
                </w:p>
              </w:txbxContent>
            </v:textbox>
            <w10:wrap anchorx="page" anchory="page"/>
          </v:shape>
        </w:pic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886651" w:rsidRDefault="00EE6B77" w:rsidP="00CA72E9">
      <w:pPr>
        <w:widowControl w:val="0"/>
        <w:jc w:val="right"/>
        <w:outlineLvl w:val="0"/>
        <w:rPr>
          <w:rFonts w:ascii="Cambria" w:hAnsi="Cambria"/>
          <w:b/>
        </w:rPr>
      </w:pPr>
      <w:r>
        <w:tab/>
      </w:r>
      <w:r>
        <w:tab/>
      </w:r>
      <w:r>
        <w:tab/>
        <w:t xml:space="preserve">    </w:t>
      </w:r>
      <w:r w:rsidRPr="00886651">
        <w:rPr>
          <w:rFonts w:ascii="Cambria" w:hAnsi="Cambria"/>
          <w:b/>
        </w:rPr>
        <w:t>Hồ sơ gồm</w:t>
      </w:r>
    </w:p>
    <w:p w:rsidR="00EE6B77" w:rsidRPr="00EE6B77" w:rsidRDefault="00EE6B77" w:rsidP="00EE6B77"/>
    <w:p w:rsidR="003E6F76" w:rsidRPr="00EE6B77" w:rsidRDefault="00AA56FD" w:rsidP="00EE6B77">
      <w:r>
        <w:rPr>
          <w:noProof/>
        </w:rPr>
        <w:pict>
          <v:shape id="_x0000_s1143" type="#_x0000_t202" style="position:absolute;margin-left:327.75pt;margin-top:684pt;width:239.8pt;height:133pt;z-index: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" stroked="f">
            <v:textbox style="mso-next-textbox:#_x0000_s1143">
              <w:txbxContent>
                <w:p w:rsidR="00D6358F" w:rsidRPr="00292110" w:rsidRDefault="00D6358F" w:rsidP="00051AF6">
                  <w:pPr>
                    <w:spacing w:afterLines="40" w:after="96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Hồ sơ gồm</w:t>
                  </w:r>
                </w:p>
                <w:tbl>
                  <w:tblPr>
                    <w:tblW w:w="4590" w:type="dxa"/>
                    <w:tblInd w:w="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4"/>
                    <w:gridCol w:w="2346"/>
                    <w:gridCol w:w="810"/>
                    <w:gridCol w:w="900"/>
                  </w:tblGrid>
                  <w:tr w:rsidR="007C7EE1" w:rsidRPr="004C4062" w:rsidTr="00E946E7">
                    <w:trPr>
                      <w:trHeight w:val="326"/>
                    </w:trPr>
                    <w:tc>
                      <w:tcPr>
                        <w:tcW w:w="534" w:type="dxa"/>
                        <w:shd w:val="clear" w:color="auto" w:fill="auto"/>
                        <w:vAlign w:val="center"/>
                      </w:tcPr>
                      <w:p w:rsidR="007C7EE1" w:rsidRPr="00C1471E" w:rsidRDefault="007C7EE1" w:rsidP="00E946E7">
                        <w:pPr>
                          <w:widowControl w:val="0"/>
                          <w:autoSpaceDE w:val="0"/>
                          <w:autoSpaceDN w:val="0"/>
                          <w:ind w:right="-108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szCs w:val="24"/>
                          </w:rPr>
                          <w:t>TT</w:t>
                        </w:r>
                      </w:p>
                    </w:tc>
                    <w:tc>
                      <w:tcPr>
                        <w:tcW w:w="2346" w:type="dxa"/>
                        <w:shd w:val="clear" w:color="auto" w:fill="auto"/>
                        <w:vAlign w:val="center"/>
                      </w:tcPr>
                      <w:p w:rsidR="007C7EE1" w:rsidRPr="00C1471E" w:rsidRDefault="007C7EE1" w:rsidP="00E946E7">
                        <w:pPr>
                          <w:widowControl w:val="0"/>
                          <w:autoSpaceDE w:val="0"/>
                          <w:autoSpaceDN w:val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  <w:t>Tên văn bản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</w:tcPr>
                      <w:p w:rsidR="007C7EE1" w:rsidRPr="00C1471E" w:rsidRDefault="007C7EE1" w:rsidP="00E946E7">
                        <w:pPr>
                          <w:widowControl w:val="0"/>
                          <w:autoSpaceDE w:val="0"/>
                          <w:autoSpaceDN w:val="0"/>
                          <w:jc w:val="center"/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  <w:t>Có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C7EE1" w:rsidRPr="00C1471E" w:rsidRDefault="007C7EE1" w:rsidP="00E946E7">
                        <w:pPr>
                          <w:widowControl w:val="0"/>
                          <w:autoSpaceDE w:val="0"/>
                          <w:autoSpaceDN w:val="0"/>
                          <w:jc w:val="center"/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  <w:t>Không</w:t>
                        </w:r>
                      </w:p>
                    </w:tc>
                  </w:tr>
                  <w:tr w:rsidR="007C7EE1" w:rsidRPr="004C4062" w:rsidTr="007C7EE1">
                    <w:trPr>
                      <w:trHeight w:val="284"/>
                    </w:trPr>
                    <w:tc>
                      <w:tcPr>
                        <w:tcW w:w="534" w:type="dxa"/>
                        <w:shd w:val="clear" w:color="auto" w:fill="D3DFEE"/>
                      </w:tcPr>
                      <w:p w:rsidR="007C7EE1" w:rsidRPr="00C1471E" w:rsidRDefault="007C7EE1" w:rsidP="00C1471E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Lines="40" w:after="96"/>
                          <w:ind w:left="0" w:right="-108" w:firstLine="0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46" w:type="dxa"/>
                        <w:shd w:val="clear" w:color="auto" w:fill="D3DFEE"/>
                      </w:tcPr>
                      <w:p w:rsidR="007C7EE1" w:rsidRPr="00C1471E" w:rsidRDefault="007C7EE1" w:rsidP="00C1471E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rPr>
                            <w:rFonts w:ascii="Cambria" w:hAnsi="Cambria"/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Thuyết minh Chương trình</w:t>
                        </w:r>
                        <w:r w:rsidRPr="00C1471E">
                          <w:rPr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0" w:type="dxa"/>
                        <w:shd w:val="clear" w:color="auto" w:fill="D3DFEE"/>
                        <w:vAlign w:val="center"/>
                      </w:tcPr>
                      <w:p w:rsidR="007C7EE1" w:rsidRPr="00C1471E" w:rsidRDefault="007C7EE1" w:rsidP="007C7EE1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900" w:type="dxa"/>
                        <w:shd w:val="clear" w:color="auto" w:fill="D3DFEE"/>
                        <w:vAlign w:val="center"/>
                      </w:tcPr>
                      <w:p w:rsidR="007C7EE1" w:rsidRPr="00C1471E" w:rsidRDefault="007C7EE1" w:rsidP="007C7EE1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sym w:font="Wingdings" w:char="F06F"/>
                        </w:r>
                      </w:p>
                    </w:tc>
                  </w:tr>
                  <w:tr w:rsidR="007C7EE1" w:rsidRPr="004C4062" w:rsidTr="007C7EE1">
                    <w:trPr>
                      <w:trHeight w:val="284"/>
                    </w:trPr>
                    <w:tc>
                      <w:tcPr>
                        <w:tcW w:w="534" w:type="dxa"/>
                        <w:shd w:val="clear" w:color="auto" w:fill="auto"/>
                      </w:tcPr>
                      <w:p w:rsidR="007C7EE1" w:rsidRPr="00C1471E" w:rsidRDefault="007C7EE1" w:rsidP="00C1471E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Lines="40" w:after="96"/>
                          <w:ind w:left="0" w:right="175" w:firstLine="0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346" w:type="dxa"/>
                        <w:shd w:val="clear" w:color="auto" w:fill="auto"/>
                      </w:tcPr>
                      <w:p w:rsidR="007C7EE1" w:rsidRPr="00C1471E" w:rsidRDefault="007C7EE1" w:rsidP="00C1471E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rPr>
                            <w:rFonts w:ascii="Cambria" w:hAnsi="Cambria"/>
                            <w:szCs w:val="18"/>
                          </w:rPr>
                        </w:pPr>
                        <w:r>
                          <w:rPr>
                            <w:rFonts w:ascii="Cambria" w:hAnsi="Cambria"/>
                            <w:szCs w:val="18"/>
                          </w:rPr>
                          <w:t>Lý lịch khoa học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</w:tcPr>
                      <w:p w:rsidR="007C7EE1" w:rsidRPr="00C1471E" w:rsidRDefault="007C7EE1" w:rsidP="007C7EE1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jc w:val="center"/>
                          <w:rPr>
                            <w:rFonts w:ascii="Cambria" w:hAnsi="Cambria"/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C7EE1" w:rsidRPr="00C1471E" w:rsidRDefault="007C7EE1" w:rsidP="007C7EE1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jc w:val="center"/>
                          <w:rPr>
                            <w:rFonts w:ascii="Cambria" w:hAnsi="Cambria"/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sym w:font="Wingdings" w:char="F06F"/>
                        </w:r>
                      </w:p>
                    </w:tc>
                  </w:tr>
                  <w:tr w:rsidR="007C7EE1" w:rsidRPr="004C4062" w:rsidTr="007C7EE1">
                    <w:trPr>
                      <w:trHeight w:val="284"/>
                    </w:trPr>
                    <w:tc>
                      <w:tcPr>
                        <w:tcW w:w="534" w:type="dxa"/>
                        <w:shd w:val="clear" w:color="auto" w:fill="D3DFEE"/>
                      </w:tcPr>
                      <w:p w:rsidR="007C7EE1" w:rsidRPr="00C1471E" w:rsidRDefault="007C7EE1" w:rsidP="00C1471E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Lines="40" w:after="96"/>
                          <w:ind w:left="0" w:right="175" w:firstLine="0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346" w:type="dxa"/>
                        <w:shd w:val="clear" w:color="auto" w:fill="D3DFEE"/>
                      </w:tcPr>
                      <w:p w:rsidR="007C7EE1" w:rsidRPr="00C1471E" w:rsidRDefault="007C7EE1" w:rsidP="00C1471E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rPr>
                            <w:rFonts w:ascii="Cambria" w:hAnsi="Cambria"/>
                            <w:szCs w:val="18"/>
                          </w:rPr>
                        </w:pPr>
                        <w:r>
                          <w:rPr>
                            <w:rFonts w:ascii="Cambria" w:hAnsi="Cambria"/>
                            <w:szCs w:val="18"/>
                          </w:rPr>
                          <w:t>Giấy xác nhận phối hợp</w:t>
                        </w:r>
                      </w:p>
                    </w:tc>
                    <w:tc>
                      <w:tcPr>
                        <w:tcW w:w="810" w:type="dxa"/>
                        <w:shd w:val="clear" w:color="auto" w:fill="D3DFEE"/>
                        <w:vAlign w:val="center"/>
                      </w:tcPr>
                      <w:p w:rsidR="007C7EE1" w:rsidRPr="00C1471E" w:rsidRDefault="007C7EE1" w:rsidP="007C7EE1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jc w:val="center"/>
                          <w:rPr>
                            <w:rFonts w:ascii="Cambria" w:hAnsi="Cambria"/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900" w:type="dxa"/>
                        <w:shd w:val="clear" w:color="auto" w:fill="D3DFEE"/>
                        <w:vAlign w:val="center"/>
                      </w:tcPr>
                      <w:p w:rsidR="007C7EE1" w:rsidRPr="00C1471E" w:rsidRDefault="007C7EE1" w:rsidP="007C7EE1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jc w:val="center"/>
                          <w:rPr>
                            <w:rFonts w:ascii="Cambria" w:hAnsi="Cambria"/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sym w:font="Wingdings" w:char="F06F"/>
                        </w:r>
                      </w:p>
                    </w:tc>
                  </w:tr>
                  <w:tr w:rsidR="007C7EE1" w:rsidRPr="004C4062" w:rsidTr="007C7EE1">
                    <w:trPr>
                      <w:trHeight w:val="284"/>
                    </w:trPr>
                    <w:tc>
                      <w:tcPr>
                        <w:tcW w:w="534" w:type="dxa"/>
                        <w:shd w:val="clear" w:color="auto" w:fill="auto"/>
                      </w:tcPr>
                      <w:p w:rsidR="007C7EE1" w:rsidRPr="00C1471E" w:rsidRDefault="007C7EE1" w:rsidP="00C1471E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Lines="40" w:after="96"/>
                          <w:ind w:left="0" w:right="175" w:firstLine="0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346" w:type="dxa"/>
                        <w:shd w:val="clear" w:color="auto" w:fill="auto"/>
                      </w:tcPr>
                      <w:p w:rsidR="007C7EE1" w:rsidRPr="00C1471E" w:rsidRDefault="007C7EE1" w:rsidP="00C1471E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rPr>
                            <w:rFonts w:ascii="Cambria" w:hAnsi="Cambria"/>
                            <w:szCs w:val="18"/>
                          </w:rPr>
                        </w:pPr>
                        <w:r>
                          <w:rPr>
                            <w:rFonts w:ascii="Cambria" w:hAnsi="Cambria"/>
                            <w:szCs w:val="18"/>
                          </w:rPr>
                          <w:t>Văn bản khác (nếu có)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</w:tcPr>
                      <w:p w:rsidR="007C7EE1" w:rsidRPr="00C1471E" w:rsidRDefault="007C7EE1" w:rsidP="007C7EE1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jc w:val="center"/>
                          <w:rPr>
                            <w:rFonts w:ascii="Cambria" w:hAnsi="Cambria"/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C7EE1" w:rsidRPr="00C1471E" w:rsidRDefault="007C7EE1" w:rsidP="007C7EE1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jc w:val="center"/>
                          <w:rPr>
                            <w:rFonts w:ascii="Cambria" w:hAnsi="Cambria"/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sym w:font="Wingdings" w:char="F06F"/>
                        </w:r>
                      </w:p>
                    </w:tc>
                  </w:tr>
                </w:tbl>
                <w:p w:rsidR="00D6358F" w:rsidRPr="005D38EA" w:rsidRDefault="00D6358F" w:rsidP="00D6358F">
                  <w:pPr>
                    <w:pStyle w:val="bodytext1"/>
                    <w:rPr>
                      <w:szCs w:val="7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4" o:spid="_x0000_s1142" type="#_x0000_t202" style="position:absolute;margin-left:42.85pt;margin-top:790.4pt;width:135.9pt;height:17.3pt;z-index: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" filled="f" stroked="f" strokecolor="#333">
            <v:textbox style="mso-fit-shape-to-text:t" inset="2.88pt,2.88pt,2.88pt,2.88pt">
              <w:txbxContent>
                <w:p w:rsidR="00D6358F" w:rsidRPr="00D6358F" w:rsidRDefault="00D6358F" w:rsidP="00D6358F">
                  <w:pPr>
                    <w:jc w:val="center"/>
                    <w:rPr>
                      <w:rFonts w:ascii="Arial" w:hAnsi="Arial" w:cs="Arial"/>
                      <w:color w:val="333333"/>
                    </w:rPr>
                  </w:pPr>
                  <w:r w:rsidRPr="00D6358F">
                    <w:rPr>
                      <w:rStyle w:val="PageNumber"/>
                      <w:b/>
                    </w:rPr>
                    <w:t>T</w:t>
                  </w:r>
                  <w:r w:rsidR="00FE7ED9">
                    <w:rPr>
                      <w:rStyle w:val="PageNumber"/>
                      <w:b/>
                    </w:rPr>
                    <w:t xml:space="preserve">P.HCM, tháng xx </w:t>
                  </w:r>
                  <w:r w:rsidR="004D2626">
                    <w:rPr>
                      <w:rStyle w:val="PageNumber"/>
                      <w:b/>
                    </w:rPr>
                    <w:t xml:space="preserve">năm </w:t>
                  </w:r>
                  <w:r w:rsidRPr="00D6358F">
                    <w:rPr>
                      <w:rStyle w:val="PageNumber"/>
                      <w:b/>
                    </w:rPr>
                    <w:t>201</w:t>
                  </w:r>
                  <w:r w:rsidR="00FE7ED9">
                    <w:rPr>
                      <w:rStyle w:val="PageNumber"/>
                      <w:b/>
                    </w:rPr>
                    <w:t>x</w:t>
                  </w:r>
                </w:p>
              </w:txbxContent>
            </v:textbox>
            <w10:wrap anchorx="page" anchory="page"/>
          </v:shape>
        </w:pict>
      </w:r>
    </w:p>
    <w:sectPr w:rsidR="003E6F76" w:rsidRPr="00EE6B77" w:rsidSect="00A56643">
      <w:type w:val="nextColumn"/>
      <w:pgSz w:w="11907" w:h="16840" w:code="9"/>
      <w:pgMar w:top="862" w:right="879" w:bottom="295" w:left="879" w:header="720" w:footer="720" w:gutter="68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F640F"/>
    <w:multiLevelType w:val="hybridMultilevel"/>
    <w:tmpl w:val="B1D8369A"/>
    <w:lvl w:ilvl="0" w:tplc="2DAC6DA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19290B"/>
    <w:multiLevelType w:val="hybridMultilevel"/>
    <w:tmpl w:val="6832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CE"/>
    <w:rsid w:val="00051AF6"/>
    <w:rsid w:val="000A6C3A"/>
    <w:rsid w:val="000C1332"/>
    <w:rsid w:val="00105C5A"/>
    <w:rsid w:val="00155442"/>
    <w:rsid w:val="00292110"/>
    <w:rsid w:val="002D22DC"/>
    <w:rsid w:val="002F664B"/>
    <w:rsid w:val="003A0760"/>
    <w:rsid w:val="003A2458"/>
    <w:rsid w:val="003E6F76"/>
    <w:rsid w:val="004034F9"/>
    <w:rsid w:val="00414FB1"/>
    <w:rsid w:val="00444C24"/>
    <w:rsid w:val="004B7708"/>
    <w:rsid w:val="004C4062"/>
    <w:rsid w:val="004D2626"/>
    <w:rsid w:val="004D5DF8"/>
    <w:rsid w:val="00503BA9"/>
    <w:rsid w:val="00506068"/>
    <w:rsid w:val="005063B3"/>
    <w:rsid w:val="00572D3C"/>
    <w:rsid w:val="005E5A57"/>
    <w:rsid w:val="00606EA3"/>
    <w:rsid w:val="006070E3"/>
    <w:rsid w:val="00646FF7"/>
    <w:rsid w:val="00673118"/>
    <w:rsid w:val="00680E87"/>
    <w:rsid w:val="00684E65"/>
    <w:rsid w:val="006D2ED0"/>
    <w:rsid w:val="006D52D2"/>
    <w:rsid w:val="0070531E"/>
    <w:rsid w:val="007250C3"/>
    <w:rsid w:val="007319C4"/>
    <w:rsid w:val="00741BF6"/>
    <w:rsid w:val="00791C93"/>
    <w:rsid w:val="007B4C6C"/>
    <w:rsid w:val="007C7EE1"/>
    <w:rsid w:val="007E263A"/>
    <w:rsid w:val="007F445A"/>
    <w:rsid w:val="00886651"/>
    <w:rsid w:val="009132F2"/>
    <w:rsid w:val="00915265"/>
    <w:rsid w:val="00917276"/>
    <w:rsid w:val="0095263F"/>
    <w:rsid w:val="009D6B6A"/>
    <w:rsid w:val="00A10CAB"/>
    <w:rsid w:val="00A42D58"/>
    <w:rsid w:val="00A56643"/>
    <w:rsid w:val="00A978CE"/>
    <w:rsid w:val="00AA56FD"/>
    <w:rsid w:val="00AB1452"/>
    <w:rsid w:val="00AC5B69"/>
    <w:rsid w:val="00AE6316"/>
    <w:rsid w:val="00B25577"/>
    <w:rsid w:val="00B2693F"/>
    <w:rsid w:val="00B739F9"/>
    <w:rsid w:val="00BE1B45"/>
    <w:rsid w:val="00C067DB"/>
    <w:rsid w:val="00C1471E"/>
    <w:rsid w:val="00C36CF1"/>
    <w:rsid w:val="00CA2466"/>
    <w:rsid w:val="00CA72E9"/>
    <w:rsid w:val="00D32DE1"/>
    <w:rsid w:val="00D543F7"/>
    <w:rsid w:val="00D6358F"/>
    <w:rsid w:val="00D722B0"/>
    <w:rsid w:val="00DA4E14"/>
    <w:rsid w:val="00DA794F"/>
    <w:rsid w:val="00E01F04"/>
    <w:rsid w:val="00E23952"/>
    <w:rsid w:val="00E33503"/>
    <w:rsid w:val="00E62C01"/>
    <w:rsid w:val="00E66ED3"/>
    <w:rsid w:val="00E946E7"/>
    <w:rsid w:val="00EA7C12"/>
    <w:rsid w:val="00ED5717"/>
    <w:rsid w:val="00EE6B77"/>
    <w:rsid w:val="00F31F44"/>
    <w:rsid w:val="00F41AA1"/>
    <w:rsid w:val="00F632DF"/>
    <w:rsid w:val="00FA7F34"/>
    <w:rsid w:val="00FE6EEB"/>
    <w:rsid w:val="00FE7ED9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7" fill="f" fillcolor="white" stroke="f">
      <v:fill color="white" on="f"/>
      <v:stroke on="f"/>
      <o:colormru v:ext="edit" colors="#fc0,#f90,#669,#f022f5,#eb1dfb,#f587f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3F"/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3F"/>
    <w:rPr>
      <w:rFonts w:ascii="Tahoma" w:hAnsi="Tahoma"/>
      <w:color w:val="000000"/>
      <w:kern w:val="28"/>
      <w:sz w:val="16"/>
      <w:szCs w:val="16"/>
      <w:lang w:val="x-none" w:eastAsia="x-none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jc w:val="center"/>
    </w:pPr>
    <w:rPr>
      <w:rFonts w:ascii="Tahoma" w:hAnsi="Tahoma" w:cs="Arial"/>
      <w:sz w:val="18"/>
      <w:szCs w:val="16"/>
      <w:lang w:val="en"/>
    </w:rPr>
  </w:style>
  <w:style w:type="character" w:customStyle="1" w:styleId="BalloonTextChar">
    <w:name w:val="Balloon Text Char"/>
    <w:link w:val="BalloonText"/>
    <w:uiPriority w:val="99"/>
    <w:semiHidden/>
    <w:rsid w:val="0095263F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2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63F"/>
  </w:style>
  <w:style w:type="table" w:styleId="LightShading-Accent3">
    <w:name w:val="Light Shading Accent 3"/>
    <w:basedOn w:val="TableNormal"/>
    <w:uiPriority w:val="60"/>
    <w:rsid w:val="0095263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EE6B7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3-Accent3">
    <w:name w:val="Medium Grid 3 Accent 3"/>
    <w:basedOn w:val="TableNormal"/>
    <w:uiPriority w:val="69"/>
    <w:rsid w:val="00741B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741B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Shading2-Accent3">
    <w:name w:val="Medium Shading 2 Accent 3"/>
    <w:basedOn w:val="TableNormal"/>
    <w:uiPriority w:val="64"/>
    <w:rsid w:val="00741B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A7F34"/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allOuts">
    <w:name w:val="Call_Outs"/>
    <w:basedOn w:val="Normal"/>
    <w:rsid w:val="00FA7F34"/>
    <w:pPr>
      <w:jc w:val="center"/>
    </w:pPr>
    <w:rPr>
      <w:rFonts w:ascii="Arial" w:hAnsi="Arial"/>
      <w:b/>
      <w:color w:val="FFFFFF"/>
      <w:sz w:val="26"/>
      <w:szCs w:val="24"/>
    </w:rPr>
  </w:style>
  <w:style w:type="table" w:styleId="TableGrid">
    <w:name w:val="Table Grid"/>
    <w:basedOn w:val="TableNormal"/>
    <w:uiPriority w:val="59"/>
    <w:rsid w:val="00FA7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292110"/>
    <w:rPr>
      <w:color w:val="00000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29211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rsid w:val="00D6358F"/>
  </w:style>
  <w:style w:type="table" w:styleId="MediumList1-Accent3">
    <w:name w:val="Medium List 1 Accent 3"/>
    <w:basedOn w:val="TableNormal"/>
    <w:uiPriority w:val="65"/>
    <w:rsid w:val="002D22DC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A72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A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FF36-5592-4569-AEA8-AB92B0B3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Flyer.dot</Template>
  <TotalTime>42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sds</cp:lastModifiedBy>
  <cp:revision>14</cp:revision>
  <cp:lastPrinted>2019-06-05T02:37:00Z</cp:lastPrinted>
  <dcterms:created xsi:type="dcterms:W3CDTF">2014-04-14T03:40:00Z</dcterms:created>
  <dcterms:modified xsi:type="dcterms:W3CDTF">2019-06-05T04:52:00Z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