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5ACF" w14:textId="4735BD39" w:rsidR="00EE6B77" w:rsidRDefault="00A21CFA" w:rsidP="00E33503">
      <w:r>
        <w:rPr>
          <w:noProof/>
        </w:rPr>
        <w:pict w14:anchorId="204A44E5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52.5pt;margin-top:26.3pt;width:231.6pt;height:50.2pt;z-index:-1;visibility:visible;mso-position-horizontal-relative:page;mso-position-vertical-relative:page" wrapcoords="-78 0 -78 21457 21600 21457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fill opacity="15729f"/>
            <v:textbox style="mso-next-textbox:#_x0000_s1144">
              <w:txbxContent>
                <w:tbl>
                  <w:tblPr>
                    <w:tblW w:w="4537" w:type="dxa"/>
                    <w:tblInd w:w="-34" w:type="dxa"/>
                    <w:tblBorders>
                      <w:top w:val="single" w:sz="4" w:space="0" w:color="9BBB59"/>
                      <w:left w:val="single" w:sz="4" w:space="0" w:color="9BBB59"/>
                      <w:bottom w:val="single" w:sz="4" w:space="0" w:color="9BBB59"/>
                      <w:right w:val="single" w:sz="4" w:space="0" w:color="9BBB59"/>
                      <w:insideH w:val="single" w:sz="4" w:space="0" w:color="9BBB59"/>
                      <w:insideV w:val="single" w:sz="4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6"/>
                  </w:tblGrid>
                  <w:tr w:rsidR="004D2626" w:rsidRPr="002D22DC" w14:paraId="25D00CD0" w14:textId="77777777" w:rsidTr="00FE7ED9">
                    <w:trPr>
                      <w:trHeight w:val="347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0195B770" w14:textId="77777777" w:rsidR="004D2626" w:rsidRPr="00A10CAB" w:rsidRDefault="002D22DC" w:rsidP="004C4062">
                        <w:pPr>
                          <w:widowControl w:val="0"/>
                          <w:autoSpaceDE w:val="0"/>
                          <w:autoSpaceDN w:val="0"/>
                          <w:spacing w:before="60" w:after="60" w:line="276" w:lineRule="auto"/>
                          <w:ind w:left="-108" w:right="-108" w:firstLine="108"/>
                        </w:pPr>
                        <w:r w:rsidRPr="00A10CAB">
                          <w:t>Ngày nhận hồ sơ</w:t>
                        </w:r>
                      </w:p>
                    </w:tc>
                    <w:tc>
                      <w:tcPr>
                        <w:tcW w:w="2836" w:type="dxa"/>
                        <w:shd w:val="clear" w:color="auto" w:fill="auto"/>
                        <w:vAlign w:val="center"/>
                      </w:tcPr>
                      <w:p w14:paraId="67AAFD9B" w14:textId="77777777" w:rsidR="004D2626" w:rsidRPr="002D22DC" w:rsidRDefault="004D2626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</w:pPr>
                      </w:p>
                    </w:tc>
                  </w:tr>
                  <w:tr w:rsidR="00105C5A" w:rsidRPr="002D22DC" w14:paraId="3A959D12" w14:textId="77777777" w:rsidTr="00105C5A">
                    <w:trPr>
                      <w:trHeight w:val="347"/>
                    </w:trPr>
                    <w:tc>
                      <w:tcPr>
                        <w:tcW w:w="4537" w:type="dxa"/>
                        <w:gridSpan w:val="2"/>
                        <w:shd w:val="clear" w:color="auto" w:fill="auto"/>
                        <w:vAlign w:val="center"/>
                      </w:tcPr>
                      <w:p w14:paraId="39883CEA" w14:textId="77777777" w:rsidR="00105C5A" w:rsidRPr="00A10CAB" w:rsidRDefault="00105C5A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  <w:rPr>
                            <w:i/>
                          </w:rPr>
                        </w:pPr>
                        <w:r w:rsidRPr="00A10CAB">
                          <w:rPr>
                            <w:i/>
                          </w:rPr>
                          <w:t>(Do CQ quản lý ghi)</w:t>
                        </w:r>
                      </w:p>
                    </w:tc>
                  </w:tr>
                </w:tbl>
                <w:p w14:paraId="18B7A0FF" w14:textId="77777777" w:rsidR="004D2626" w:rsidRPr="005D38EA" w:rsidRDefault="004D2626" w:rsidP="002D22DC">
                  <w:pPr>
                    <w:pStyle w:val="bodytext1"/>
                    <w:ind w:right="-108"/>
                    <w:rPr>
                      <w:szCs w:val="7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4F62E725">
          <v:group id="Group 68" o:spid="_x0000_s1136" style="position:absolute;margin-left:41.35pt;margin-top:76.5pt;width:278.55pt;height:721.6pt;z-index:-2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">
            <v:rect id="Rectangle 69" o:spid="_x0000_s1137" style="position:absolute;left:194310;top:182880;width:20383;height:89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5b3d7" strokecolor="#f2f2f2" strokeweight="3pt" insetpen="t">
              <v:shadow on="t" type="perspective" color="#205867" opacity=".5" offset="1pt" offset2="-1pt"/>
              <o:lock v:ext="edit" shapetype="t"/>
              <v:textbox inset="2.88pt,2.88pt,2.88pt,2.88pt"/>
            </v:rect>
            <v:roundrect id="AutoShape 70" o:spid="_x0000_s1138" style="position:absolute;left:196596;top:219527;width:42291;height:1288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 insetpen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>
        <w:rPr>
          <w:noProof/>
          <w:lang w:val="en-GB" w:eastAsia="en-GB"/>
        </w:rPr>
        <w:pict w14:anchorId="0E023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9pt;height:62.25pt;visibility:visible;mso-wrap-style:square">
            <v:imagedata r:id="rId6" o:title=""/>
          </v:shape>
        </w:pict>
      </w:r>
    </w:p>
    <w:p w14:paraId="7D60B0CE" w14:textId="77777777" w:rsidR="00EE6B77" w:rsidRPr="00EE6B77" w:rsidRDefault="00EE6B77" w:rsidP="00EE6B77"/>
    <w:p w14:paraId="016BC78D" w14:textId="77777777" w:rsidR="00EE6B77" w:rsidRPr="00EE6B77" w:rsidRDefault="00EE6B77" w:rsidP="00EE6B77"/>
    <w:p w14:paraId="1ED31151" w14:textId="77777777" w:rsidR="00EE6B77" w:rsidRPr="00EE6B77" w:rsidRDefault="00EE6B77" w:rsidP="00EE6B77"/>
    <w:p w14:paraId="224C0088" w14:textId="77777777" w:rsidR="00EE6B77" w:rsidRPr="00EE6B77" w:rsidRDefault="00EE6B77" w:rsidP="00EE6B77">
      <w:bookmarkStart w:id="0" w:name="_GoBack"/>
      <w:bookmarkEnd w:id="0"/>
    </w:p>
    <w:p w14:paraId="58BD37E9" w14:textId="77777777" w:rsidR="00EE6B77" w:rsidRPr="00EE6B77" w:rsidRDefault="00EE6B77" w:rsidP="00EE6B77"/>
    <w:p w14:paraId="6E16C750" w14:textId="77777777" w:rsidR="00EE6B77" w:rsidRPr="00EE6B77" w:rsidRDefault="00EE6B77" w:rsidP="00EE6B77"/>
    <w:p w14:paraId="7AE92C2A" w14:textId="77777777" w:rsidR="00EE6B77" w:rsidRPr="00EE6B77" w:rsidRDefault="00EE6B77" w:rsidP="00EE6B77"/>
    <w:p w14:paraId="5E503ADF" w14:textId="77777777" w:rsidR="00EE6B77" w:rsidRPr="00EE6B77" w:rsidRDefault="00EE6B77" w:rsidP="00EE6B77"/>
    <w:p w14:paraId="46EF6157" w14:textId="77777777" w:rsidR="00EE6B77" w:rsidRPr="00EE6B77" w:rsidRDefault="00EE6B77" w:rsidP="00EE6B77"/>
    <w:p w14:paraId="687628C2" w14:textId="77777777" w:rsidR="00EE6B77" w:rsidRPr="00EE6B77" w:rsidRDefault="00EE6B77" w:rsidP="00EE6B77"/>
    <w:p w14:paraId="180698BC" w14:textId="77777777" w:rsidR="00EE6B77" w:rsidRPr="00EE6B77" w:rsidRDefault="00A21CFA" w:rsidP="00EE6B77">
      <w:r>
        <w:rPr>
          <w:noProof/>
        </w:rPr>
        <w:pict w14:anchorId="1C616E30">
          <v:shape id="Text Box 72" o:spid="_x0000_s1111" type="#_x0000_t202" style="position:absolute;margin-left:37.5pt;margin-top:173.85pt;width:545.1pt;height:103.25pt;z-index: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mm+gIAAKAGAAAOAAAAZHJzL2Uyb0RvYy54bWysVduOmzAQfa/Uf7D8zgIJAYKWVAkJVaXt&#10;RdrtBzhgglWwqe2EbKv+e8cmybLZPlTdEgn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" filled="f" stroked="f" strokeweight="0" insetpen="t">
            <o:lock v:ext="edit" shapetype="t"/>
            <v:textbox style="mso-next-textbox:#Text Box 72" inset="2.85pt,2.85pt,2.85pt,2.85pt">
              <w:txbxContent>
                <w:p w14:paraId="34161072" w14:textId="77777777" w:rsidR="0095263F" w:rsidRPr="00FA7F34" w:rsidRDefault="0095263F" w:rsidP="0095263F">
                  <w:pPr>
                    <w:widowControl w:val="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4D81B117" w14:textId="77777777" w:rsidR="0095263F" w:rsidRPr="009D6B6A" w:rsidRDefault="009D6B6A" w:rsidP="00292110">
                  <w:pPr>
                    <w:widowControl w:val="0"/>
                    <w:spacing w:before="60" w:after="240"/>
                    <w:jc w:val="center"/>
                    <w:rPr>
                      <w:b/>
                      <w:color w:val="FFFFFF"/>
                      <w:sz w:val="36"/>
                      <w:szCs w:val="32"/>
                    </w:rPr>
                  </w:pPr>
                  <w:r>
                    <w:rPr>
                      <w:b/>
                      <w:color w:val="FFFFFF"/>
                      <w:sz w:val="36"/>
                      <w:szCs w:val="32"/>
                    </w:rPr>
                    <w:t>HỒ SƠ</w:t>
                  </w:r>
                </w:p>
                <w:p w14:paraId="0373AABB" w14:textId="77777777" w:rsidR="00B739F9" w:rsidRPr="009D6B6A" w:rsidRDefault="00051AF6" w:rsidP="00292110">
                  <w:pPr>
                    <w:pStyle w:val="Heading1"/>
                    <w:spacing w:before="60" w:after="240"/>
                    <w:rPr>
                      <w:rFonts w:ascii="Times New Roman" w:hAnsi="Times New Roman"/>
                      <w:sz w:val="40"/>
                    </w:rPr>
                  </w:pPr>
                  <w:r w:rsidRPr="00051AF6">
                    <w:rPr>
                      <w:rFonts w:ascii="Times New Roman" w:hAnsi="Times New Roman"/>
                      <w:sz w:val="34"/>
                      <w:szCs w:val="34"/>
                    </w:rPr>
                    <w:t>CHƯƠNG TRÌNH NGHIÊN CỨU TRỌNG ĐIỂM GẮN LIỀN VỚI NHÓM NGHIÊN CỨU MẠNH TẠI</w:t>
                  </w:r>
                  <w:r>
                    <w:rPr>
                      <w:rFonts w:ascii="Times New Roman" w:hAnsi="Times New Roman"/>
                      <w:sz w:val="40"/>
                    </w:rPr>
                    <w:t xml:space="preserve"> </w:t>
                  </w:r>
                  <w:r w:rsidRPr="00051AF6">
                    <w:rPr>
                      <w:rFonts w:ascii="Times New Roman" w:hAnsi="Times New Roman"/>
                      <w:sz w:val="34"/>
                      <w:szCs w:val="34"/>
                    </w:rPr>
                    <w:t>ĐHQG-HCM</w:t>
                  </w:r>
                </w:p>
                <w:p w14:paraId="07698694" w14:textId="77777777" w:rsidR="000C1332" w:rsidRDefault="000C1332"/>
              </w:txbxContent>
            </v:textbox>
            <w10:wrap anchorx="page" anchory="page"/>
          </v:shape>
        </w:pict>
      </w:r>
      <w:r>
        <w:rPr>
          <w:noProof/>
        </w:rPr>
        <w:pict w14:anchorId="60CCF164">
          <v:roundrect id="AutoShape 71" o:spid="_x0000_s1112" style="position:absolute;margin-left:44.95pt;margin-top:180pt;width:522.6pt;height:88pt;z-index:1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 w14:anchorId="31556DE2">
          <v:shape id="Text Box 81" o:spid="_x0000_s1108" type="#_x0000_t202" style="position:absolute;margin-left:275.1pt;margin-top:180pt;width:18.95pt;height:18.7pt;z-index:5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" filled="f" stroked="f">
            <v:textbox style="mso-next-textbox:#Text Box 81;mso-fit-shape-to-text:t">
              <w:txbxContent>
                <w:p w14:paraId="57159906" w14:textId="77777777" w:rsidR="00E01F04" w:rsidRPr="00E01F04" w:rsidRDefault="00E01F04"/>
              </w:txbxContent>
            </v:textbox>
            <w10:wrap anchorx="page" anchory="page"/>
          </v:shape>
        </w:pict>
      </w:r>
    </w:p>
    <w:p w14:paraId="501E1A3F" w14:textId="77777777" w:rsidR="00EE6B77" w:rsidRPr="00EE6B77" w:rsidRDefault="00EE6B77" w:rsidP="00EE6B77"/>
    <w:p w14:paraId="2DE1B456" w14:textId="77777777" w:rsidR="00EE6B77" w:rsidRPr="00EE6B77" w:rsidRDefault="00EE6B77" w:rsidP="00EE6B77"/>
    <w:p w14:paraId="46D00BBA" w14:textId="77777777" w:rsidR="00EE6B77" w:rsidRPr="00EE6B77" w:rsidRDefault="00EE6B77" w:rsidP="00EE6B77"/>
    <w:p w14:paraId="365EB929" w14:textId="77777777" w:rsidR="00EE6B77" w:rsidRPr="00EE6B77" w:rsidRDefault="00EE6B77" w:rsidP="00EE6B77"/>
    <w:p w14:paraId="6AF22485" w14:textId="77777777" w:rsidR="00EE6B77" w:rsidRPr="00EE6B77" w:rsidRDefault="00EE6B77" w:rsidP="00EE6B77"/>
    <w:p w14:paraId="666FFF38" w14:textId="77777777" w:rsidR="00EE6B77" w:rsidRPr="00EE6B77" w:rsidRDefault="00EE6B77" w:rsidP="00EE6B77"/>
    <w:p w14:paraId="719EFFC0" w14:textId="77777777" w:rsidR="00EE6B77" w:rsidRPr="00EE6B77" w:rsidRDefault="00EE6B77" w:rsidP="00EE6B77"/>
    <w:p w14:paraId="7BC664FA" w14:textId="77777777" w:rsidR="00EE6B77" w:rsidRPr="00EE6B77" w:rsidRDefault="00EE6B77" w:rsidP="00EE6B77"/>
    <w:p w14:paraId="051CD152" w14:textId="77777777" w:rsidR="00EE6B77" w:rsidRPr="00EE6B77" w:rsidRDefault="00EE6B77" w:rsidP="00EE6B77"/>
    <w:p w14:paraId="3D96EC10" w14:textId="77777777" w:rsidR="00EE6B77" w:rsidRPr="00EE6B77" w:rsidRDefault="00EE6B77" w:rsidP="00EE6B77"/>
    <w:p w14:paraId="61EB0145" w14:textId="77777777" w:rsidR="00EE6B77" w:rsidRPr="00EE6B77" w:rsidRDefault="00EE6B77" w:rsidP="00EE6B77"/>
    <w:p w14:paraId="0F9C9DA5" w14:textId="77777777" w:rsidR="00EE6B77" w:rsidRPr="00EE6B77" w:rsidRDefault="00EE6B77" w:rsidP="00EE6B77"/>
    <w:p w14:paraId="065873CC" w14:textId="77777777" w:rsidR="00EE6B77" w:rsidRPr="00EE6B77" w:rsidRDefault="00EE6B77" w:rsidP="00EE6B77"/>
    <w:p w14:paraId="0A5F1D13" w14:textId="77777777" w:rsidR="00EE6B77" w:rsidRPr="00EE6B77" w:rsidRDefault="00EE6B77" w:rsidP="00EE6B77"/>
    <w:p w14:paraId="7DEB0BB5" w14:textId="77777777" w:rsidR="00EE6B77" w:rsidRPr="00EE6B77" w:rsidRDefault="00EE6B77" w:rsidP="00EE6B77"/>
    <w:p w14:paraId="3D2D2C98" w14:textId="77777777" w:rsidR="00EE6B77" w:rsidRPr="00EE6B77" w:rsidRDefault="00A21CFA" w:rsidP="00EE6B77">
      <w:r>
        <w:rPr>
          <w:noProof/>
        </w:rPr>
        <w:pict w14:anchorId="356547CD">
          <v:shape id="Text Box 74" o:spid="_x0000_s1109" type="#_x0000_t202" style="position:absolute;margin-left:83.45pt;margin-top:353.35pt;width:508.15pt;height:116.9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UV/gIAAJkGAAAOAAAAZHJzL2Uyb0RvYy54bWysVV1vmzAUfZ+0/2D5nQKBAEElU0LCNKn7&#10;kNr9AAdMsAY2s52Qbtp/37VJ0jTdw7SOB2RfX47PuV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" filled="f" stroked="f" strokeweight="0" insetpen="t">
            <o:lock v:ext="edit" shapetype="t"/>
            <v:textbox style="mso-next-textbox:#Text Box 74" inset="2.85pt,0,2.85pt,0">
              <w:txbxContent>
                <w:p w14:paraId="735C6824" w14:textId="77777777" w:rsidR="0095263F" w:rsidRPr="00051AF6" w:rsidRDefault="0095263F" w:rsidP="004D2626">
                  <w:pPr>
                    <w:tabs>
                      <w:tab w:val="left" w:pos="2835"/>
                    </w:tabs>
                    <w:spacing w:afterLines="40" w:after="96"/>
                    <w:rPr>
                      <w:b/>
                      <w:sz w:val="32"/>
                      <w:szCs w:val="32"/>
                    </w:rPr>
                  </w:pPr>
                  <w:r w:rsidRPr="00051AF6">
                    <w:rPr>
                      <w:b/>
                      <w:sz w:val="32"/>
                      <w:szCs w:val="32"/>
                    </w:rPr>
                    <w:t xml:space="preserve">Tên </w:t>
                  </w:r>
                  <w:r w:rsidR="00051AF6" w:rsidRPr="00051AF6">
                    <w:rPr>
                      <w:b/>
                      <w:sz w:val="32"/>
                      <w:szCs w:val="32"/>
                    </w:rPr>
                    <w:t>Chương trình:</w:t>
                  </w:r>
                </w:p>
                <w:p w14:paraId="3B141634" w14:textId="77777777" w:rsidR="000A6C3A" w:rsidRDefault="000A6C3A" w:rsidP="000A6C3A">
                  <w:pPr>
                    <w:tabs>
                      <w:tab w:val="center" w:pos="5245"/>
                    </w:tabs>
                    <w:spacing w:afterLines="40" w:after="96"/>
                    <w:jc w:val="center"/>
                    <w:rPr>
                      <w:b/>
                      <w:sz w:val="36"/>
                      <w:szCs w:val="26"/>
                    </w:rPr>
                  </w:pPr>
                </w:p>
                <w:p w14:paraId="0CA49CBD" w14:textId="77777777" w:rsidR="00B739F9" w:rsidRDefault="00B739F9" w:rsidP="00B739F9">
                  <w:pPr>
                    <w:pStyle w:val="tagline"/>
                    <w:rPr>
                      <w:rFonts w:ascii="Times New Roman" w:hAnsi="Times New Roman" w:cs="Times New Roman"/>
                      <w:i w:val="0"/>
                    </w:rPr>
                  </w:pPr>
                </w:p>
                <w:p w14:paraId="221DBBF4" w14:textId="77777777" w:rsidR="00051AF6" w:rsidRPr="00051AF6" w:rsidRDefault="00051AF6" w:rsidP="00051AF6">
                  <w:pPr>
                    <w:rPr>
                      <w:b/>
                      <w:sz w:val="26"/>
                      <w:szCs w:val="26"/>
                      <w:lang w:val="en"/>
                    </w:rPr>
                  </w:pPr>
                  <w:r w:rsidRPr="00051AF6">
                    <w:rPr>
                      <w:b/>
                      <w:sz w:val="26"/>
                      <w:szCs w:val="26"/>
                      <w:lang w:val="en"/>
                    </w:rPr>
                    <w:t xml:space="preserve">Tên nhóm nghiên cứu: </w:t>
                  </w:r>
                </w:p>
              </w:txbxContent>
            </v:textbox>
            <w10:wrap anchorx="page" anchory="page"/>
          </v:shape>
        </w:pict>
      </w:r>
    </w:p>
    <w:p w14:paraId="09149738" w14:textId="77777777" w:rsidR="00EE6B77" w:rsidRPr="00EE6B77" w:rsidRDefault="00EE6B77" w:rsidP="00EE6B77"/>
    <w:p w14:paraId="75F9E435" w14:textId="77777777" w:rsidR="00EE6B77" w:rsidRPr="00EE6B77" w:rsidRDefault="00EE6B77" w:rsidP="00EE6B77"/>
    <w:p w14:paraId="0EB4AD2F" w14:textId="77777777" w:rsidR="00EE6B77" w:rsidRPr="00EE6B77" w:rsidRDefault="00EE6B77" w:rsidP="00EE6B77"/>
    <w:p w14:paraId="44649527" w14:textId="77777777" w:rsidR="00EE6B77" w:rsidRPr="00EE6B77" w:rsidRDefault="00EE6B77" w:rsidP="00EE6B77"/>
    <w:p w14:paraId="61BAD208" w14:textId="77777777" w:rsidR="00EE6B77" w:rsidRPr="00EE6B77" w:rsidRDefault="00EE6B77" w:rsidP="00EE6B77"/>
    <w:p w14:paraId="57186714" w14:textId="77777777" w:rsidR="00EE6B77" w:rsidRPr="00EE6B77" w:rsidRDefault="00EE6B77" w:rsidP="00EE6B77"/>
    <w:p w14:paraId="5E3752DD" w14:textId="77777777" w:rsidR="00EE6B77" w:rsidRPr="00EE6B77" w:rsidRDefault="00EE6B77" w:rsidP="00EE6B77"/>
    <w:p w14:paraId="0B72D802" w14:textId="77777777" w:rsidR="00EE6B77" w:rsidRPr="00EE6B77" w:rsidRDefault="00EE6B77" w:rsidP="00EE6B77"/>
    <w:p w14:paraId="4FD57188" w14:textId="77777777" w:rsidR="00EE6B77" w:rsidRPr="00EE6B77" w:rsidRDefault="00EE6B77" w:rsidP="00EE6B77"/>
    <w:p w14:paraId="4A716012" w14:textId="77777777" w:rsidR="00EE6B77" w:rsidRPr="00EE6B77" w:rsidRDefault="00A21CFA" w:rsidP="00EE6B77">
      <w:r>
        <w:rPr>
          <w:noProof/>
        </w:rPr>
        <w:pict w14:anchorId="09804F01">
          <v:shape id="Text Box 76" o:spid="_x0000_s1110" type="#_x0000_t202" style="position:absolute;margin-left:172.3pt;margin-top:470.3pt;width:429.55pt;height:213.7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Text Box 76">
              <w:txbxContent>
                <w:p w14:paraId="10CE7109" w14:textId="77777777" w:rsidR="0095263F" w:rsidRPr="00292110" w:rsidRDefault="0095263F" w:rsidP="0095263F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 w:rsidRPr="00292110">
                    <w:rPr>
                      <w:b/>
                      <w:bCs/>
                      <w:sz w:val="22"/>
                      <w:szCs w:val="22"/>
                    </w:rPr>
                    <w:t>Thành phần tham gia thực hiện</w:t>
                  </w:r>
                </w:p>
                <w:tbl>
                  <w:tblPr>
                    <w:tblW w:w="80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2475"/>
                    <w:gridCol w:w="1651"/>
                    <w:gridCol w:w="1276"/>
                    <w:gridCol w:w="2211"/>
                  </w:tblGrid>
                  <w:tr w:rsidR="00C1471E" w:rsidRPr="004C4062" w14:paraId="61EA0A3F" w14:textId="77777777" w:rsidTr="00AA56FD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14:paraId="5AD318D8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ind w:left="-142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 w:val="18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14:paraId="6F6D079C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Học hàm, học vị,</w:t>
                        </w:r>
                      </w:p>
                      <w:p w14:paraId="44C9D027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 và tên</w:t>
                        </w:r>
                      </w:p>
                    </w:tc>
                    <w:tc>
                      <w:tcPr>
                        <w:tcW w:w="1651" w:type="dxa"/>
                        <w:shd w:val="clear" w:color="auto" w:fill="auto"/>
                        <w:vAlign w:val="center"/>
                      </w:tcPr>
                      <w:p w14:paraId="0D4331FA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Chịu trách nhiệm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14:paraId="65E0F412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Điện thoại</w:t>
                        </w:r>
                      </w:p>
                    </w:tc>
                    <w:tc>
                      <w:tcPr>
                        <w:tcW w:w="2211" w:type="dxa"/>
                        <w:shd w:val="clear" w:color="auto" w:fill="auto"/>
                        <w:vAlign w:val="center"/>
                      </w:tcPr>
                      <w:p w14:paraId="020055D9" w14:textId="77777777"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Email</w:t>
                        </w:r>
                      </w:p>
                    </w:tc>
                  </w:tr>
                  <w:tr w:rsidR="00C1471E" w:rsidRPr="004C4062" w14:paraId="59E21832" w14:textId="77777777" w:rsidTr="00AA56FD">
                    <w:tc>
                      <w:tcPr>
                        <w:tcW w:w="392" w:type="dxa"/>
                        <w:shd w:val="clear" w:color="auto" w:fill="D3DFEE"/>
                      </w:tcPr>
                      <w:p w14:paraId="6A97F75E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14:paraId="62F9B1E1" w14:textId="77777777"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PGS. TS. Nguyễn A</w:t>
                        </w: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14:paraId="2029F1B0" w14:textId="77777777" w:rsidR="0095263F" w:rsidRPr="00C1471E" w:rsidRDefault="00051AF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Trưởng nhóm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14:paraId="0429A477" w14:textId="77777777" w:rsidR="0095263F" w:rsidRPr="00C1471E" w:rsidRDefault="00680E87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14:paraId="4C970D32" w14:textId="77777777"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abc@gmail.com</w:t>
                        </w:r>
                      </w:p>
                    </w:tc>
                  </w:tr>
                  <w:tr w:rsidR="00C1471E" w:rsidRPr="004C4062" w14:paraId="6A049BAC" w14:textId="77777777" w:rsidTr="00AA56FD">
                    <w:tc>
                      <w:tcPr>
                        <w:tcW w:w="392" w:type="dxa"/>
                        <w:shd w:val="clear" w:color="auto" w:fill="auto"/>
                      </w:tcPr>
                      <w:p w14:paraId="51C7189E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14:paraId="5E085929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14:paraId="01516C17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Thư ký</w:t>
                        </w:r>
                        <w:r w:rsidR="00AA56FD">
                          <w:rPr>
                            <w:color w:val="000000"/>
                            <w:szCs w:val="24"/>
                          </w:rPr>
                          <w:t xml:space="preserve"> khoa học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2BAC5AF0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14:paraId="0E2985F4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1C91A3E6" w14:textId="77777777" w:rsidTr="00AA56FD">
                    <w:tc>
                      <w:tcPr>
                        <w:tcW w:w="392" w:type="dxa"/>
                        <w:shd w:val="clear" w:color="auto" w:fill="D3DFEE"/>
                      </w:tcPr>
                      <w:p w14:paraId="4DD4F641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14:paraId="7DF7F8D2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14:paraId="2D118EFF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14:paraId="15A7861C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14:paraId="56D09FDC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0A9A7E5E" w14:textId="77777777" w:rsidTr="00AA56FD">
                    <w:tc>
                      <w:tcPr>
                        <w:tcW w:w="392" w:type="dxa"/>
                        <w:shd w:val="clear" w:color="auto" w:fill="auto"/>
                      </w:tcPr>
                      <w:p w14:paraId="1A497464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14:paraId="0F02DEE6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14:paraId="7C2DC45D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02D32770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14:paraId="799CACB4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47F05558" w14:textId="77777777" w:rsidTr="00AA56FD">
                    <w:tc>
                      <w:tcPr>
                        <w:tcW w:w="392" w:type="dxa"/>
                        <w:shd w:val="clear" w:color="auto" w:fill="D3DFEE"/>
                      </w:tcPr>
                      <w:p w14:paraId="63EE81D6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14:paraId="4FF7D698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14:paraId="71F0559D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14:paraId="2C11646B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14:paraId="3246246E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1AA4031A" w14:textId="77777777" w:rsidTr="00AA56FD">
                    <w:tc>
                      <w:tcPr>
                        <w:tcW w:w="392" w:type="dxa"/>
                        <w:shd w:val="clear" w:color="auto" w:fill="auto"/>
                      </w:tcPr>
                      <w:p w14:paraId="6A06F273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14:paraId="27900BAE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14:paraId="5C1CED3F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5CC67E53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14:paraId="45E91A55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257116A2" w14:textId="77777777" w:rsidTr="00AA56FD">
                    <w:tc>
                      <w:tcPr>
                        <w:tcW w:w="392" w:type="dxa"/>
                        <w:shd w:val="clear" w:color="auto" w:fill="D3DFEE"/>
                      </w:tcPr>
                      <w:p w14:paraId="2117B638" w14:textId="77777777"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14:paraId="25B6378B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14:paraId="5A7DA7FC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14:paraId="21A25C3E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14:paraId="6CB98D5D" w14:textId="77777777"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7927D953" w14:textId="77777777" w:rsidTr="00AA56FD">
                    <w:tc>
                      <w:tcPr>
                        <w:tcW w:w="392" w:type="dxa"/>
                        <w:shd w:val="clear" w:color="auto" w:fill="auto"/>
                      </w:tcPr>
                      <w:p w14:paraId="7E7E036A" w14:textId="77777777"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14:paraId="4355ED0C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14:paraId="5273C2CB" w14:textId="77777777"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3E04D2FE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14:paraId="5A1F2DAB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627126C4" w14:textId="77777777" w:rsidTr="00AA56FD">
                    <w:tc>
                      <w:tcPr>
                        <w:tcW w:w="392" w:type="dxa"/>
                        <w:shd w:val="clear" w:color="auto" w:fill="D3DFEE"/>
                      </w:tcPr>
                      <w:p w14:paraId="08C94E0D" w14:textId="77777777"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14:paraId="2DC3F6CE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14:paraId="51E00B83" w14:textId="77777777"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14:paraId="1B266FCB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14:paraId="2C9B7200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14:paraId="57411C50" w14:textId="77777777" w:rsidTr="00AA56FD">
                    <w:tc>
                      <w:tcPr>
                        <w:tcW w:w="392" w:type="dxa"/>
                        <w:shd w:val="clear" w:color="auto" w:fill="auto"/>
                      </w:tcPr>
                      <w:p w14:paraId="29E912F5" w14:textId="77777777"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14:paraId="6D890E1A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14:paraId="3DEEF820" w14:textId="77777777"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13B1C70F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14:paraId="262E3F5A" w14:textId="77777777"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14:paraId="77E800E0" w14:textId="77777777"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14:paraId="7A7F816E" w14:textId="77777777" w:rsidR="00EE6B77" w:rsidRPr="00EE6B77" w:rsidRDefault="00EE6B77" w:rsidP="00EE6B77"/>
    <w:p w14:paraId="08955293" w14:textId="77777777" w:rsidR="00EE6B77" w:rsidRPr="00EE6B77" w:rsidRDefault="00EE6B77" w:rsidP="00EE6B77"/>
    <w:p w14:paraId="638D7D62" w14:textId="77777777" w:rsidR="00EE6B77" w:rsidRPr="00EE6B77" w:rsidRDefault="00EE6B77" w:rsidP="00EE6B77"/>
    <w:p w14:paraId="46100A58" w14:textId="77777777" w:rsidR="00EE6B77" w:rsidRPr="00EE6B77" w:rsidRDefault="00EE6B77" w:rsidP="00EE6B77"/>
    <w:p w14:paraId="7069A177" w14:textId="77777777" w:rsidR="00EE6B77" w:rsidRPr="00EE6B77" w:rsidRDefault="00EE6B77" w:rsidP="00EE6B77"/>
    <w:p w14:paraId="1F6447B8" w14:textId="77777777" w:rsidR="00EE6B77" w:rsidRPr="00EE6B77" w:rsidRDefault="00EE6B77" w:rsidP="00EE6B77"/>
    <w:p w14:paraId="6520307D" w14:textId="77777777" w:rsidR="00EE6B77" w:rsidRPr="00EE6B77" w:rsidRDefault="00EE6B77" w:rsidP="00EE6B77"/>
    <w:p w14:paraId="1EF112AA" w14:textId="77777777" w:rsidR="00EE6B77" w:rsidRPr="00EE6B77" w:rsidRDefault="00EE6B77" w:rsidP="00EE6B77"/>
    <w:p w14:paraId="2165C2C6" w14:textId="77777777" w:rsidR="00EE6B77" w:rsidRPr="00EE6B77" w:rsidRDefault="00EE6B77" w:rsidP="00EE6B77"/>
    <w:p w14:paraId="57EDF68D" w14:textId="77777777" w:rsidR="00EE6B77" w:rsidRPr="00EE6B77" w:rsidRDefault="00EE6B77" w:rsidP="00EE6B77"/>
    <w:p w14:paraId="5F186A25" w14:textId="77777777"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  <w:t xml:space="preserve">    </w:t>
      </w:r>
      <w:r w:rsidRPr="00886651">
        <w:rPr>
          <w:rFonts w:ascii="Cambria" w:hAnsi="Cambria"/>
          <w:b/>
        </w:rPr>
        <w:t>Hồ sơ gồm</w:t>
      </w:r>
    </w:p>
    <w:p w14:paraId="46ACEEFF" w14:textId="77777777" w:rsidR="00EE6B77" w:rsidRPr="00EE6B77" w:rsidRDefault="00EE6B77" w:rsidP="00EE6B77"/>
    <w:p w14:paraId="73599981" w14:textId="77777777" w:rsidR="003E6F76" w:rsidRPr="00EE6B77" w:rsidRDefault="00A21CFA" w:rsidP="00EE6B77">
      <w:r>
        <w:rPr>
          <w:noProof/>
        </w:rPr>
        <w:pict w14:anchorId="1A639070">
          <v:shape id="_x0000_s1143" type="#_x0000_t202" style="position:absolute;margin-left:327.75pt;margin-top:684pt;width:239.8pt;height:133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_x0000_s1143">
              <w:txbxContent>
                <w:p w14:paraId="510F3445" w14:textId="77777777" w:rsidR="00D6358F" w:rsidRPr="00292110" w:rsidRDefault="00D6358F" w:rsidP="00051AF6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Hồ sơ gồm</w:t>
                  </w:r>
                </w:p>
                <w:tbl>
                  <w:tblPr>
                    <w:tblW w:w="4590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346"/>
                    <w:gridCol w:w="810"/>
                    <w:gridCol w:w="900"/>
                  </w:tblGrid>
                  <w:tr w:rsidR="007C7EE1" w:rsidRPr="004C4062" w14:paraId="191CB957" w14:textId="77777777" w:rsidTr="00E946E7">
                    <w:trPr>
                      <w:trHeight w:val="326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14:paraId="4F552C82" w14:textId="77777777"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ind w:right="-108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346" w:type="dxa"/>
                        <w:shd w:val="clear" w:color="auto" w:fill="auto"/>
                        <w:vAlign w:val="center"/>
                      </w:tcPr>
                      <w:p w14:paraId="11995138" w14:textId="77777777"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Tên văn bản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14:paraId="41CD8A97" w14:textId="77777777"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Có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054A9402" w14:textId="77777777"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Không</w:t>
                        </w:r>
                      </w:p>
                    </w:tc>
                  </w:tr>
                  <w:tr w:rsidR="007C7EE1" w:rsidRPr="004C4062" w14:paraId="4A7FE3B6" w14:textId="77777777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D3DFEE"/>
                      </w:tcPr>
                      <w:p w14:paraId="7DFF0350" w14:textId="77777777"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-108" w:firstLine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D3DFEE"/>
                      </w:tcPr>
                      <w:p w14:paraId="3B2F038E" w14:textId="77777777"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Thuyết minh Chương trình</w:t>
                        </w:r>
                        <w:r w:rsidRPr="00C1471E">
                          <w:rPr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shd w:val="clear" w:color="auto" w:fill="D3DFEE"/>
                        <w:vAlign w:val="center"/>
                      </w:tcPr>
                      <w:p w14:paraId="15A84338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shd w:val="clear" w:color="auto" w:fill="D3DFEE"/>
                        <w:vAlign w:val="center"/>
                      </w:tcPr>
                      <w:p w14:paraId="73276CA5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14:paraId="75188DA4" w14:textId="77777777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14:paraId="274F9B01" w14:textId="77777777"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auto"/>
                      </w:tcPr>
                      <w:p w14:paraId="33FA3FB1" w14:textId="77777777"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Lý lịch khoa học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14:paraId="226A4A56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62B28155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14:paraId="7340A3F9" w14:textId="77777777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D3DFEE"/>
                      </w:tcPr>
                      <w:p w14:paraId="49FEBEC5" w14:textId="77777777"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D3DFEE"/>
                      </w:tcPr>
                      <w:p w14:paraId="4CE95E83" w14:textId="77777777"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Giấy xác nhận phối hợp</w:t>
                        </w:r>
                      </w:p>
                    </w:tc>
                    <w:tc>
                      <w:tcPr>
                        <w:tcW w:w="810" w:type="dxa"/>
                        <w:shd w:val="clear" w:color="auto" w:fill="D3DFEE"/>
                        <w:vAlign w:val="center"/>
                      </w:tcPr>
                      <w:p w14:paraId="2FDBA45A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shd w:val="clear" w:color="auto" w:fill="D3DFEE"/>
                        <w:vAlign w:val="center"/>
                      </w:tcPr>
                      <w:p w14:paraId="183CE598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14:paraId="557505A2" w14:textId="77777777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14:paraId="11DF8AA9" w14:textId="77777777"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auto"/>
                      </w:tcPr>
                      <w:p w14:paraId="47D72AF8" w14:textId="77777777"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Văn bản khác (nếu có)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14:paraId="24984110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0004DBE8" w14:textId="77777777"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</w:tbl>
                <w:p w14:paraId="0565F418" w14:textId="77777777" w:rsidR="00D6358F" w:rsidRPr="005D38EA" w:rsidRDefault="00D6358F" w:rsidP="00D6358F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A8DF91">
          <v:shape id="Text Box 34" o:spid="_x0000_s1142" type="#_x0000_t202" style="position:absolute;margin-left:42.85pt;margin-top:790.4pt;width:135.9pt;height:17.3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Q2+AIAAI0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" filled="f" stroked="f" strokecolor="#333">
            <v:textbox style="mso-fit-shape-to-text:t" inset="2.88pt,2.88pt,2.88pt,2.88pt">
              <w:txbxContent>
                <w:p w14:paraId="693F026C" w14:textId="77777777" w:rsidR="00D6358F" w:rsidRPr="00D6358F" w:rsidRDefault="00D6358F" w:rsidP="00D6358F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 w:rsidRPr="00D6358F">
                    <w:rPr>
                      <w:rStyle w:val="PageNumber"/>
                      <w:b/>
                    </w:rPr>
                    <w:t>T</w:t>
                  </w:r>
                  <w:r w:rsidR="00FE7ED9">
                    <w:rPr>
                      <w:rStyle w:val="PageNumber"/>
                      <w:b/>
                    </w:rPr>
                    <w:t xml:space="preserve">P.HCM, tháng xx </w:t>
                  </w:r>
                  <w:r w:rsidR="004D2626">
                    <w:rPr>
                      <w:rStyle w:val="PageNumber"/>
                      <w:b/>
                    </w:rPr>
                    <w:t xml:space="preserve">năm </w:t>
                  </w:r>
                  <w:r w:rsidRPr="00D6358F">
                    <w:rPr>
                      <w:rStyle w:val="PageNumber"/>
                      <w:b/>
                    </w:rPr>
                    <w:t>201</w:t>
                  </w:r>
                  <w:r w:rsidR="00FE7ED9">
                    <w:rPr>
                      <w:rStyle w:val="PageNumber"/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sectPr w:rsidR="003E6F76" w:rsidRPr="00EE6B77" w:rsidSect="005276A2">
      <w:type w:val="nextColumn"/>
      <w:pgSz w:w="11907" w:h="16840" w:code="9"/>
      <w:pgMar w:top="540" w:right="879" w:bottom="295" w:left="400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8CE"/>
    <w:rsid w:val="00051AF6"/>
    <w:rsid w:val="000A6C3A"/>
    <w:rsid w:val="000C1332"/>
    <w:rsid w:val="00105C5A"/>
    <w:rsid w:val="00155442"/>
    <w:rsid w:val="00292110"/>
    <w:rsid w:val="002D22DC"/>
    <w:rsid w:val="002F664B"/>
    <w:rsid w:val="003A0760"/>
    <w:rsid w:val="003A2458"/>
    <w:rsid w:val="003E6F76"/>
    <w:rsid w:val="004034F9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276A2"/>
    <w:rsid w:val="00572D3C"/>
    <w:rsid w:val="005E5A57"/>
    <w:rsid w:val="00606EA3"/>
    <w:rsid w:val="006070E3"/>
    <w:rsid w:val="00646FF7"/>
    <w:rsid w:val="00673118"/>
    <w:rsid w:val="00680E87"/>
    <w:rsid w:val="00684E65"/>
    <w:rsid w:val="006D2ED0"/>
    <w:rsid w:val="006D52D2"/>
    <w:rsid w:val="0070531E"/>
    <w:rsid w:val="007250C3"/>
    <w:rsid w:val="007319C4"/>
    <w:rsid w:val="00741BF6"/>
    <w:rsid w:val="00791C93"/>
    <w:rsid w:val="007B4C6C"/>
    <w:rsid w:val="007C7EE1"/>
    <w:rsid w:val="007E263A"/>
    <w:rsid w:val="007F445A"/>
    <w:rsid w:val="00886651"/>
    <w:rsid w:val="009132F2"/>
    <w:rsid w:val="00915265"/>
    <w:rsid w:val="00917276"/>
    <w:rsid w:val="0095263F"/>
    <w:rsid w:val="009D6B6A"/>
    <w:rsid w:val="00A10CAB"/>
    <w:rsid w:val="00A21CFA"/>
    <w:rsid w:val="00A42D58"/>
    <w:rsid w:val="00A56643"/>
    <w:rsid w:val="00A978CE"/>
    <w:rsid w:val="00AA56FD"/>
    <w:rsid w:val="00AB1452"/>
    <w:rsid w:val="00AC5B69"/>
    <w:rsid w:val="00AE6316"/>
    <w:rsid w:val="00B25577"/>
    <w:rsid w:val="00B2693F"/>
    <w:rsid w:val="00B739F9"/>
    <w:rsid w:val="00BE1B45"/>
    <w:rsid w:val="00C067DB"/>
    <w:rsid w:val="00C1471E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2C01"/>
    <w:rsid w:val="00E66ED3"/>
    <w:rsid w:val="00E946E7"/>
    <w:rsid w:val="00EA7C12"/>
    <w:rsid w:val="00ED5717"/>
    <w:rsid w:val="00EE6B77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 fill="f" fillcolor="white" stroke="f">
      <v:fill color="white" on="f"/>
      <v:stroke on="f"/>
      <o:colormru v:ext="edit" colors="#fc0,#f90,#669,#f022f5,#eb1dfb,#f587fd"/>
    </o:shapedefaults>
    <o:shapelayout v:ext="edit">
      <o:idmap v:ext="edit" data="1"/>
    </o:shapelayout>
  </w:shapeDefaults>
  <w:decimalSymbol w:val="."/>
  <w:listSeparator w:val=","/>
  <w14:docId w14:val="46571A0A"/>
  <w15:docId w15:val="{6A36043F-C82C-45BF-831A-6B2E754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63F"/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659-08CA-400F-BA72-390DDB47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lady35</cp:lastModifiedBy>
  <cp:revision>16</cp:revision>
  <cp:lastPrinted>2019-10-04T02:55:00Z</cp:lastPrinted>
  <dcterms:created xsi:type="dcterms:W3CDTF">2014-04-14T03:40:00Z</dcterms:created>
  <dcterms:modified xsi:type="dcterms:W3CDTF">2019-10-04T02:55:00Z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