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77" w:rsidRDefault="004E697F" w:rsidP="00E33503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171450</wp:posOffset>
                </wp:positionV>
                <wp:extent cx="2941320" cy="637540"/>
                <wp:effectExtent l="0" t="0" r="1905" b="635"/>
                <wp:wrapTight wrapText="bothSides">
                  <wp:wrapPolygon edited="0">
                    <wp:start x="-79" y="0"/>
                    <wp:lineTo x="-79" y="21449"/>
                    <wp:lineTo x="21600" y="21449"/>
                    <wp:lineTo x="21600" y="0"/>
                    <wp:lineTo x="-79" y="0"/>
                  </wp:wrapPolygon>
                </wp:wrapTight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37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7" w:type="dxa"/>
                              <w:tblInd w:w="-34" w:type="dxa"/>
                              <w:tblBorders>
                                <w:top w:val="single" w:sz="4" w:space="0" w:color="9BBB59"/>
                                <w:left w:val="single" w:sz="4" w:space="0" w:color="9BBB59"/>
                                <w:bottom w:val="single" w:sz="4" w:space="0" w:color="9BBB59"/>
                                <w:right w:val="single" w:sz="4" w:space="0" w:color="9BBB59"/>
                                <w:insideH w:val="single" w:sz="4" w:space="0" w:color="9BBB59"/>
                                <w:insideV w:val="single" w:sz="4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6"/>
                            </w:tblGrid>
                            <w:tr w:rsidR="004D2626" w:rsidRPr="002D22DC" w:rsidTr="00FE7ED9">
                              <w:trPr>
                                <w:trHeight w:val="34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4D2626" w:rsidRPr="00A10CAB" w:rsidRDefault="002D22DC" w:rsidP="00EF6DD1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 w:after="60" w:line="276" w:lineRule="auto"/>
                                    <w:ind w:left="-108" w:right="-108" w:firstLine="108"/>
                                  </w:pPr>
                                  <w:r w:rsidRPr="00A10CAB">
                                    <w:t xml:space="preserve">Ngày nhận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:rsidR="004D2626" w:rsidRPr="002D22DC" w:rsidRDefault="004D2626" w:rsidP="004C4062">
                                  <w:pPr>
                                    <w:spacing w:before="60" w:after="60" w:line="276" w:lineRule="auto"/>
                                    <w:ind w:right="-108" w:firstLine="108"/>
                                    <w:jc w:val="center"/>
                                  </w:pPr>
                                </w:p>
                              </w:tc>
                            </w:tr>
                            <w:tr w:rsidR="00105C5A" w:rsidRPr="002D22DC" w:rsidTr="00105C5A">
                              <w:trPr>
                                <w:trHeight w:val="347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05C5A" w:rsidRPr="00A10CAB" w:rsidRDefault="00105C5A" w:rsidP="004C4062">
                                  <w:pPr>
                                    <w:spacing w:before="60" w:after="60" w:line="276" w:lineRule="auto"/>
                                    <w:ind w:right="-108" w:firstLine="108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A10CAB">
                                    <w:rPr>
                                      <w:i/>
                                    </w:rPr>
                                    <w:t>(Do CQ quản lý ghi)</w:t>
                                  </w:r>
                                </w:p>
                              </w:tc>
                            </w:tr>
                          </w:tbl>
                          <w:p w:rsidR="004D2626" w:rsidRPr="005D38EA" w:rsidRDefault="004D2626" w:rsidP="002D22DC">
                            <w:pPr>
                              <w:pStyle w:val="bodytext1"/>
                              <w:ind w:right="-108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351pt;margin-top:13.5pt;width:231.6pt;height:50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" stroked="f">
                <v:fill opacity="15677f"/>
                <v:textbox>
                  <w:txbxContent>
                    <w:tbl>
                      <w:tblPr>
                        <w:tblW w:w="4537" w:type="dxa"/>
                        <w:tblInd w:w="-34" w:type="dxa"/>
                        <w:tblBorders>
                          <w:top w:val="single" w:sz="4" w:space="0" w:color="9BBB59"/>
                          <w:left w:val="single" w:sz="4" w:space="0" w:color="9BBB59"/>
                          <w:bottom w:val="single" w:sz="4" w:space="0" w:color="9BBB59"/>
                          <w:right w:val="single" w:sz="4" w:space="0" w:color="9BBB59"/>
                          <w:insideH w:val="single" w:sz="4" w:space="0" w:color="9BBB59"/>
                          <w:insideV w:val="single" w:sz="4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6"/>
                      </w:tblGrid>
                      <w:tr w:rsidR="004D2626" w:rsidRPr="002D22DC" w:rsidTr="00FE7ED9">
                        <w:trPr>
                          <w:trHeight w:val="34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4D2626" w:rsidRPr="00A10CAB" w:rsidRDefault="002D22DC" w:rsidP="00EF6DD1">
                            <w:pPr>
                              <w:widowControl w:val="0"/>
                              <w:autoSpaceDE w:val="0"/>
                              <w:autoSpaceDN w:val="0"/>
                              <w:spacing w:before="60" w:after="60" w:line="276" w:lineRule="auto"/>
                              <w:ind w:left="-108" w:right="-108" w:firstLine="108"/>
                            </w:pPr>
                            <w:r w:rsidRPr="00A10CAB">
                              <w:t xml:space="preserve">Ngày nhận 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:rsidR="004D2626" w:rsidRPr="002D22DC" w:rsidRDefault="004D2626" w:rsidP="004C4062">
                            <w:pPr>
                              <w:spacing w:before="60" w:after="60" w:line="276" w:lineRule="auto"/>
                              <w:ind w:right="-108" w:firstLine="108"/>
                              <w:jc w:val="center"/>
                            </w:pPr>
                          </w:p>
                        </w:tc>
                      </w:tr>
                      <w:tr w:rsidR="00105C5A" w:rsidRPr="002D22DC" w:rsidTr="00105C5A">
                        <w:trPr>
                          <w:trHeight w:val="347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05C5A" w:rsidRPr="00A10CAB" w:rsidRDefault="00105C5A" w:rsidP="004C4062">
                            <w:pPr>
                              <w:spacing w:before="60" w:after="60" w:line="276" w:lineRule="auto"/>
                              <w:ind w:right="-108" w:firstLine="108"/>
                              <w:jc w:val="center"/>
                              <w:rPr>
                                <w:i/>
                              </w:rPr>
                            </w:pPr>
                            <w:r w:rsidRPr="00A10CAB">
                              <w:rPr>
                                <w:i/>
                              </w:rPr>
                              <w:t>(Do CQ quản lý ghi)</w:t>
                            </w:r>
                          </w:p>
                        </w:tc>
                      </w:tr>
                    </w:tbl>
                    <w:p w:rsidR="004D2626" w:rsidRPr="005D38EA" w:rsidRDefault="004D2626" w:rsidP="002D22DC">
                      <w:pPr>
                        <w:pStyle w:val="bodytext1"/>
                        <w:ind w:right="-108"/>
                        <w:rPr>
                          <w:szCs w:val="7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-299720</wp:posOffset>
                </wp:positionV>
                <wp:extent cx="1507490" cy="561340"/>
                <wp:effectExtent l="1270" t="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Default="004C4062" w:rsidP="00FA7F34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left="-108" w:right="-108"/>
                              <w:jc w:val="center"/>
                            </w:pPr>
                            <w:r w:rsidRPr="00104977">
                              <w:t>Đại học Quốc gia</w:t>
                            </w:r>
                          </w:p>
                          <w:p w:rsidR="004C4062" w:rsidRDefault="00CA72E9" w:rsidP="00FA7F34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right="-108" w:hanging="284"/>
                              <w:jc w:val="center"/>
                            </w:pPr>
                            <w:r>
                              <w:t>Thành p</w:t>
                            </w:r>
                            <w:r w:rsidR="004C4062">
                              <w:t>hố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7.85pt;margin-top:-23.6pt;width:118.7pt;height:4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Iyhg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" stroked="f">
                <v:textbox>
                  <w:txbxContent>
                    <w:p w:rsidR="004C4062" w:rsidRDefault="004C4062" w:rsidP="00FA7F34">
                      <w:pPr>
                        <w:pStyle w:val="Header"/>
                        <w:widowControl w:val="0"/>
                        <w:autoSpaceDE w:val="0"/>
                        <w:autoSpaceDN w:val="0"/>
                        <w:ind w:left="-108" w:right="-108"/>
                        <w:jc w:val="center"/>
                      </w:pPr>
                      <w:r w:rsidRPr="00104977">
                        <w:t>Đại học Quốc gia</w:t>
                      </w:r>
                    </w:p>
                    <w:p w:rsidR="004C4062" w:rsidRDefault="00CA72E9" w:rsidP="00FA7F34">
                      <w:pPr>
                        <w:pStyle w:val="Header"/>
                        <w:widowControl w:val="0"/>
                        <w:autoSpaceDE w:val="0"/>
                        <w:autoSpaceDN w:val="0"/>
                        <w:ind w:right="-108" w:hanging="284"/>
                        <w:jc w:val="center"/>
                      </w:pPr>
                      <w:r>
                        <w:t>Thành p</w:t>
                      </w:r>
                      <w:r w:rsidR="004C4062">
                        <w:t>hố Hồ Chí Minh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247650</wp:posOffset>
                </wp:positionV>
                <wp:extent cx="3537585" cy="10059670"/>
                <wp:effectExtent l="0" t="0" r="5715" b="0"/>
                <wp:wrapNone/>
                <wp:docPr id="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7585" cy="10059670"/>
                          <a:chOff x="19431000" y="18288000"/>
                          <a:chExt cx="4457700" cy="8997696"/>
                        </a:xfrm>
                      </wpg:grpSpPr>
                      <wps:wsp>
                        <wps:cNvPr id="5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67DB" id="Group 68" o:spid="_x0000_s1026" style="position:absolute;margin-left:44.95pt;margin-top:19.5pt;width:278.55pt;height:792.1pt;z-index:-251654656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79cIA&#10;AADaAAAADwAAAGRycy9kb3ducmV2LnhtbESPwWrDMBBE74X+g9hCLiWWE3BIXCshGAL2rXELuS7W&#10;xha1VsZSEvfvq0Khx2Fm3jDFYbaDuNPkjWMFqyQFQdw6bbhT8PlxWm5B+ICscXBMCr7Jw2H//FRg&#10;rt2Dz3RvQicihH2OCvoQxlxK3/Zk0SduJI7e1U0WQ5RTJ/WEjwi3g1yn6UZaNBwXehyp7Kn9am5W&#10;wc3Xl7o0F1m1WWmGk6b3Hb4qtXiZj28gAs3hP/zXrrSCDH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nv1wgAAANoAAAAPAAAAAAAAAAAAAAAAAJgCAABkcnMvZG93&#10;bnJldi54bWxQSwUGAAAAAAQABAD1AAAAhwMAAAAA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FwsQA&#10;AADbAAAADwAAAGRycy9kb3ducmV2LnhtbESPW2vCQBCF3wX/wzKCb7rxgkjqKl6QWiiURqGvQ3aa&#10;hGZnY3ar8d93Hgq+zXDOnPPNatO5Wt2oDZVnA5NxAoo497biwsDlfBwtQYWIbLH2TAYeFGCz7vdW&#10;mFp/50+6ZbFQEsIhRQNljE2qdchLchjGviEW7du3DqOsbaFti3cJd7WeJslCO6xYGkpsaF9S/pP9&#10;OgM7ekea1dcv8o+PXbU9NK/zy5sxw0G3fQEVqYtP8//1yQq+0M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BcLEAAAA2w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-304800</wp:posOffset>
                </wp:positionV>
                <wp:extent cx="836295" cy="566420"/>
                <wp:effectExtent l="0" t="0" r="1905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375004" w:rsidRDefault="004E697F" w:rsidP="00FA7F34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666750" cy="485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4062">
                              <w:t>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-33pt;margin-top:-24pt;width:65.85pt;height:4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VU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" stroked="f">
                <v:textbox>
                  <w:txbxContent>
                    <w:p w:rsidR="004C4062" w:rsidRPr="00375004" w:rsidRDefault="004E697F" w:rsidP="00FA7F34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666750" cy="485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4062">
                        <w:t>Chí Minh</w:t>
                      </w:r>
                    </w:p>
                  </w:txbxContent>
                </v:textbox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4E697F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2207895</wp:posOffset>
                </wp:positionV>
                <wp:extent cx="6585585" cy="1311275"/>
                <wp:effectExtent l="0" t="0" r="5715" b="317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558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63F" w:rsidRPr="00FA7F34" w:rsidRDefault="0095263F" w:rsidP="0095263F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95263F" w:rsidRPr="009D6B6A" w:rsidRDefault="00EF6DD1" w:rsidP="00292110">
                            <w:pPr>
                              <w:widowControl w:val="0"/>
                              <w:spacing w:before="60" w:after="24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BÁO CÁO TÓM TẮT VÀ KẾ HOẠCH</w:t>
                            </w:r>
                          </w:p>
                          <w:p w:rsidR="00B739F9" w:rsidRPr="009D6B6A" w:rsidRDefault="00CB64B7" w:rsidP="00292110">
                            <w:pPr>
                              <w:pStyle w:val="Heading1"/>
                              <w:spacing w:before="60" w:after="240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ĐẦU TƯ </w:t>
                            </w:r>
                            <w:bookmarkStart w:id="0" w:name="_GoBack"/>
                            <w:bookmarkEnd w:id="0"/>
                            <w:r w:rsidR="00EF6DD1">
                              <w:rPr>
                                <w:rFonts w:ascii="Times New Roman" w:hAnsi="Times New Roman"/>
                                <w:sz w:val="40"/>
                              </w:rPr>
                              <w:t>DỰ ÁN PHÒNG THÍ NGHIỆM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50.85pt;margin-top:173.85pt;width:518.55pt;height:103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/3+wIAAKAGAAAOAAAAZHJzL2Uyb0RvYy54bWysVduOmzAQfa/Uf7D8zgIJAYKWVAkJVaXt&#10;RdrtBzhgglWwqe2EbKv+e8cmybLZPlTdogj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5263F" w:rsidRPr="00FA7F34" w:rsidRDefault="0095263F" w:rsidP="0095263F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95263F" w:rsidRPr="009D6B6A" w:rsidRDefault="00EF6DD1" w:rsidP="00292110">
                      <w:pPr>
                        <w:widowControl w:val="0"/>
                        <w:spacing w:before="60" w:after="240"/>
                        <w:jc w:val="center"/>
                        <w:rPr>
                          <w:b/>
                          <w:color w:val="FFFFFF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2"/>
                        </w:rPr>
                        <w:t>BÁO CÁO TÓM TẮT VÀ KẾ HOẠCH</w:t>
                      </w:r>
                    </w:p>
                    <w:p w:rsidR="00B739F9" w:rsidRPr="009D6B6A" w:rsidRDefault="00CB64B7" w:rsidP="00292110">
                      <w:pPr>
                        <w:pStyle w:val="Heading1"/>
                        <w:spacing w:before="60" w:after="240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</w:rPr>
                        <w:t xml:space="preserve">ĐẦU TƯ </w:t>
                      </w:r>
                      <w:bookmarkStart w:id="1" w:name="_GoBack"/>
                      <w:bookmarkEnd w:id="1"/>
                      <w:r w:rsidR="00EF6DD1">
                        <w:rPr>
                          <w:rFonts w:ascii="Times New Roman" w:hAnsi="Times New Roman"/>
                          <w:sz w:val="40"/>
                        </w:rPr>
                        <w:t>DỰ ÁN PHÒNG THÍ NGHIỆM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4E697F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2286000</wp:posOffset>
                </wp:positionV>
                <wp:extent cx="6637020" cy="1117600"/>
                <wp:effectExtent l="0" t="0" r="0" b="635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7020" cy="1117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ACA35" id="AutoShape 71" o:spid="_x0000_s1026" style="position:absolute;margin-left:44.95pt;margin-top:180pt;width:522.6pt;height:8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2286000</wp:posOffset>
                </wp:positionV>
                <wp:extent cx="240665" cy="237490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F04" w:rsidRPr="00E01F04" w:rsidRDefault="00E01F0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275.1pt;margin-top:180pt;width:18.95pt;height:18.7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" filled="f" stroked="f">
                <v:textbox style="mso-fit-shape-to-text:t">
                  <w:txbxContent>
                    <w:p w:rsidR="00E01F04" w:rsidRPr="00E01F04" w:rsidRDefault="00E01F04"/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4E697F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4487545</wp:posOffset>
                </wp:positionV>
                <wp:extent cx="6453505" cy="1485265"/>
                <wp:effectExtent l="0" t="0" r="4445" b="63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350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63F" w:rsidRPr="004C4062" w:rsidRDefault="0095263F" w:rsidP="004D2626">
                            <w:pPr>
                              <w:tabs>
                                <w:tab w:val="left" w:pos="2835"/>
                              </w:tabs>
                              <w:spacing w:afterLines="40" w:after="96"/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 w:rsidRPr="004C4062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Tên </w:t>
                            </w:r>
                            <w:r w:rsidR="00EF6DD1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>dự án</w:t>
                            </w:r>
                            <w:r w:rsidR="00917276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D2626" w:rsidRPr="004D2626" w:rsidRDefault="004D2626" w:rsidP="004D2626">
                            <w:pPr>
                              <w:tabs>
                                <w:tab w:val="center" w:pos="5245"/>
                              </w:tabs>
                              <w:spacing w:afterLines="40" w:after="96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D26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D2626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:rsidR="00B739F9" w:rsidRPr="004D2626" w:rsidRDefault="00B739F9" w:rsidP="00B739F9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83.45pt;margin-top:353.35pt;width:508.15pt;height:116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" filled="f" stroked="f" strokeweight="0" insetpen="t">
                <o:lock v:ext="edit" shapetype="t"/>
                <v:textbox inset="2.85pt,0,2.85pt,0">
                  <w:txbxContent>
                    <w:p w:rsidR="0095263F" w:rsidRPr="004C4062" w:rsidRDefault="0095263F" w:rsidP="004D2626">
                      <w:pPr>
                        <w:tabs>
                          <w:tab w:val="left" w:pos="2835"/>
                        </w:tabs>
                        <w:spacing w:afterLines="40" w:after="96"/>
                        <w:rPr>
                          <w:b/>
                          <w:color w:val="4F6228"/>
                          <w:sz w:val="26"/>
                          <w:szCs w:val="26"/>
                        </w:rPr>
                      </w:pPr>
                      <w:r w:rsidRPr="004C4062">
                        <w:rPr>
                          <w:b/>
                          <w:color w:val="4F6228"/>
                          <w:sz w:val="26"/>
                          <w:szCs w:val="26"/>
                        </w:rPr>
                        <w:t xml:space="preserve">Tên </w:t>
                      </w:r>
                      <w:r w:rsidR="00EF6DD1">
                        <w:rPr>
                          <w:b/>
                          <w:color w:val="4F6228"/>
                          <w:sz w:val="26"/>
                          <w:szCs w:val="26"/>
                        </w:rPr>
                        <w:t>dự án</w:t>
                      </w:r>
                      <w:r w:rsidR="00917276">
                        <w:rPr>
                          <w:b/>
                          <w:color w:val="4F6228"/>
                          <w:sz w:val="26"/>
                          <w:szCs w:val="26"/>
                        </w:rPr>
                        <w:t>:</w:t>
                      </w:r>
                    </w:p>
                    <w:p w:rsidR="004D2626" w:rsidRPr="004D2626" w:rsidRDefault="004D2626" w:rsidP="004D2626">
                      <w:pPr>
                        <w:tabs>
                          <w:tab w:val="center" w:pos="5245"/>
                        </w:tabs>
                        <w:spacing w:afterLines="40" w:after="96"/>
                        <w:rPr>
                          <w:b/>
                          <w:sz w:val="26"/>
                          <w:szCs w:val="26"/>
                        </w:rPr>
                      </w:pPr>
                      <w:r w:rsidRPr="004D26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D2626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</w:p>
                    <w:p w:rsidR="00B739F9" w:rsidRPr="004D2626" w:rsidRDefault="00B739F9" w:rsidP="00B739F9">
                      <w:pPr>
                        <w:pStyle w:val="tagli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4E697F" w:rsidP="00EE6B77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5972175</wp:posOffset>
                </wp:positionV>
                <wp:extent cx="5455285" cy="99060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63F" w:rsidRDefault="00EF6DD1" w:rsidP="0095263F">
                            <w:pPr>
                              <w:spacing w:afterLines="40" w:after="96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EF6DD1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Chủ nhiệm:</w:t>
                            </w:r>
                          </w:p>
                          <w:p w:rsidR="00EF6DD1" w:rsidRPr="00EF6DD1" w:rsidRDefault="00EF6DD1" w:rsidP="0095263F">
                            <w:pPr>
                              <w:spacing w:afterLines="40" w:after="96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Địa điểm đầu tư:</w:t>
                            </w:r>
                          </w:p>
                          <w:p w:rsidR="00B739F9" w:rsidRPr="00EF6DD1" w:rsidRDefault="00EF6DD1" w:rsidP="00EF6DD1">
                            <w:pPr>
                              <w:spacing w:afterLines="40" w:after="96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EF6DD1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Cơ quan chủ trì: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172.5pt;margin-top:470.25pt;width:429.5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/1hwIAABc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" stroked="f">
                <v:textbox>
                  <w:txbxContent>
                    <w:p w:rsidR="0095263F" w:rsidRDefault="00EF6DD1" w:rsidP="0095263F">
                      <w:pPr>
                        <w:spacing w:afterLines="40" w:after="96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 w:rsidRPr="00EF6DD1">
                        <w:rPr>
                          <w:b/>
                          <w:bCs/>
                          <w:sz w:val="28"/>
                          <w:szCs w:val="22"/>
                        </w:rPr>
                        <w:t>Chủ nhiệm:</w:t>
                      </w:r>
                    </w:p>
                    <w:p w:rsidR="00EF6DD1" w:rsidRPr="00EF6DD1" w:rsidRDefault="00EF6DD1" w:rsidP="0095263F">
                      <w:pPr>
                        <w:spacing w:afterLines="40" w:after="96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Địa điểm đầu tư:</w:t>
                      </w:r>
                    </w:p>
                    <w:p w:rsidR="00B739F9" w:rsidRPr="00EF6DD1" w:rsidRDefault="00EF6DD1" w:rsidP="00EF6DD1">
                      <w:pPr>
                        <w:spacing w:afterLines="40" w:after="96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 w:rsidRPr="00EF6DD1">
                        <w:rPr>
                          <w:b/>
                          <w:bCs/>
                          <w:sz w:val="28"/>
                          <w:szCs w:val="22"/>
                        </w:rPr>
                        <w:t>Cơ quan chủ trì: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F6DD1">
      <w:pPr>
        <w:widowControl w:val="0"/>
        <w:jc w:val="right"/>
        <w:outlineLvl w:val="0"/>
      </w:pPr>
      <w:r>
        <w:tab/>
      </w:r>
      <w:r>
        <w:tab/>
      </w:r>
      <w:r>
        <w:tab/>
        <w:t xml:space="preserve">  </w:t>
      </w:r>
    </w:p>
    <w:p w:rsidR="003E6F76" w:rsidRPr="00EE6B77" w:rsidRDefault="004E697F" w:rsidP="00EE6B77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10038080</wp:posOffset>
                </wp:positionV>
                <wp:extent cx="1725930" cy="219710"/>
                <wp:effectExtent l="0" t="0" r="7620" b="889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58F" w:rsidRPr="00D6358F" w:rsidRDefault="00D6358F" w:rsidP="00D6358F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D6358F">
                              <w:rPr>
                                <w:rStyle w:val="PageNumber"/>
                                <w:b/>
                              </w:rPr>
                              <w:t>T</w:t>
                            </w:r>
                            <w:r w:rsidR="00FE7ED9">
                              <w:rPr>
                                <w:rStyle w:val="PageNumber"/>
                                <w:b/>
                              </w:rPr>
                              <w:t xml:space="preserve">P.HCM, tháng xx </w:t>
                            </w:r>
                            <w:r w:rsidR="004D2626">
                              <w:rPr>
                                <w:rStyle w:val="PageNumber"/>
                                <w:b/>
                              </w:rPr>
                              <w:t xml:space="preserve">năm </w:t>
                            </w:r>
                            <w:r w:rsidRPr="00D6358F">
                              <w:rPr>
                                <w:rStyle w:val="PageNumber"/>
                                <w:b/>
                              </w:rPr>
                              <w:t>201</w:t>
                            </w:r>
                            <w:r w:rsidR="00FE7ED9">
                              <w:rPr>
                                <w:rStyle w:val="PageNumber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42.85pt;margin-top:790.4pt;width:135.9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" filled="f" stroked="f" strokecolor="#333">
                <v:textbox style="mso-fit-shape-to-text:t" inset="2.88pt,2.88pt,2.88pt,2.88pt">
                  <w:txbxContent>
                    <w:p w:rsidR="00D6358F" w:rsidRPr="00D6358F" w:rsidRDefault="00D6358F" w:rsidP="00D6358F">
                      <w:pPr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 w:rsidRPr="00D6358F">
                        <w:rPr>
                          <w:rStyle w:val="PageNumber"/>
                          <w:b/>
                        </w:rPr>
                        <w:t>T</w:t>
                      </w:r>
                      <w:r w:rsidR="00FE7ED9">
                        <w:rPr>
                          <w:rStyle w:val="PageNumber"/>
                          <w:b/>
                        </w:rPr>
                        <w:t xml:space="preserve">P.HCM, tháng xx </w:t>
                      </w:r>
                      <w:r w:rsidR="004D2626">
                        <w:rPr>
                          <w:rStyle w:val="PageNumber"/>
                          <w:b/>
                        </w:rPr>
                        <w:t xml:space="preserve">năm </w:t>
                      </w:r>
                      <w:r w:rsidRPr="00D6358F">
                        <w:rPr>
                          <w:rStyle w:val="PageNumber"/>
                          <w:b/>
                        </w:rPr>
                        <w:t>201</w:t>
                      </w:r>
                      <w:r w:rsidR="00FE7ED9">
                        <w:rPr>
                          <w:rStyle w:val="PageNumber"/>
                          <w:b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8686800</wp:posOffset>
                </wp:positionV>
                <wp:extent cx="2651760" cy="1689100"/>
                <wp:effectExtent l="0" t="0" r="0" b="635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58F" w:rsidRPr="00292110" w:rsidRDefault="00EF6DD1" w:rsidP="00D6358F">
                            <w:pPr>
                              <w:spacing w:afterLines="40" w:after="96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Báo cáo</w:t>
                            </w:r>
                            <w:r w:rsidR="00D6358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gồm</w:t>
                            </w:r>
                          </w:p>
                          <w:tbl>
                            <w:tblPr>
                              <w:tblW w:w="4077" w:type="dxa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3543"/>
                            </w:tblGrid>
                            <w:tr w:rsidR="009D6B6A" w:rsidRPr="004C4062" w:rsidTr="009D6B6A">
                              <w:trPr>
                                <w:trHeight w:val="326"/>
                              </w:trPr>
                              <w:tc>
                                <w:tcPr>
                                  <w:tcW w:w="534" w:type="dxa"/>
                                  <w:shd w:val="clear" w:color="auto" w:fill="9BBB59"/>
                                </w:tcPr>
                                <w:p w:rsidR="009D6B6A" w:rsidRPr="004C4062" w:rsidRDefault="009D6B6A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right="-108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 w:rsidRPr="004C4062"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9BBB59"/>
                                </w:tcPr>
                                <w:p w:rsidR="009D6B6A" w:rsidRPr="004C4062" w:rsidRDefault="009D6B6A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 w:rsidRPr="004C4062">
                                    <w:rPr>
                                      <w:b/>
                                      <w:bCs/>
                                      <w:color w:val="000000"/>
                                      <w:position w:val="-20"/>
                                      <w:szCs w:val="24"/>
                                      <w:lang w:val="de-DE"/>
                                    </w:rPr>
                                    <w:t>Tên văn bản</w:t>
                                  </w:r>
                                </w:p>
                              </w:tc>
                            </w:tr>
                            <w:tr w:rsidR="009D6B6A" w:rsidRPr="004C4062" w:rsidTr="009D6B6A">
                              <w:trPr>
                                <w:trHeight w:val="284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9D6B6A" w:rsidRPr="009D6B6A" w:rsidRDefault="009D6B6A" w:rsidP="004C4062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spacing w:afterLines="40" w:after="96"/>
                                    <w:ind w:left="0" w:right="-108" w:firstLine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9D6B6A" w:rsidRPr="00791C93" w:rsidRDefault="00EF6DD1" w:rsidP="00EF6DD1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Lines="40" w:after="96"/>
                                    <w:ind w:left="-108" w:right="-108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Báo cáo theo mẫu</w:t>
                                  </w:r>
                                  <w:r w:rsidR="009D6B6A" w:rsidRPr="00791C93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8"/>
                                    </w:rPr>
                                    <w:t>quy định</w:t>
                                  </w:r>
                                </w:p>
                              </w:tc>
                            </w:tr>
                            <w:tr w:rsidR="009D6B6A" w:rsidRPr="004C4062" w:rsidTr="009D6B6A">
                              <w:trPr>
                                <w:trHeight w:val="284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9D6B6A" w:rsidRPr="004C4062" w:rsidRDefault="009D6B6A" w:rsidP="004C4062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spacing w:afterLines="40" w:after="96"/>
                                    <w:ind w:left="0" w:right="175" w:firstLine="0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9D6B6A" w:rsidRPr="00791C93" w:rsidRDefault="00EF6DD1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Lines="40" w:after="96"/>
                                    <w:ind w:left="-108" w:right="-108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>Phụ lục 1</w:t>
                                  </w:r>
                                </w:p>
                              </w:tc>
                            </w:tr>
                            <w:tr w:rsidR="009D6B6A" w:rsidRPr="004C4062" w:rsidTr="009D6B6A">
                              <w:trPr>
                                <w:trHeight w:val="284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9D6B6A" w:rsidRPr="004C4062" w:rsidRDefault="009D6B6A" w:rsidP="009D6B6A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spacing w:afterLines="40" w:after="96"/>
                                    <w:ind w:left="0" w:right="175" w:firstLine="0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9D6B6A" w:rsidRPr="00791C93" w:rsidRDefault="00EF6DD1" w:rsidP="009D6B6A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Lines="40" w:after="96"/>
                                    <w:ind w:left="-108" w:right="-108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>Phụ lục 2</w:t>
                                  </w:r>
                                </w:p>
                              </w:tc>
                            </w:tr>
                          </w:tbl>
                          <w:p w:rsidR="00D6358F" w:rsidRPr="005D38EA" w:rsidRDefault="00D6358F" w:rsidP="00D6358F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4.35pt;margin-top:684pt;width:208.8pt;height:13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08hwIAABk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" stroked="f">
                <v:textbox>
                  <w:txbxContent>
                    <w:p w:rsidR="00D6358F" w:rsidRPr="00292110" w:rsidRDefault="00EF6DD1" w:rsidP="00D6358F">
                      <w:pPr>
                        <w:spacing w:afterLines="40" w:after="96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Báo cáo</w:t>
                      </w:r>
                      <w:r w:rsidR="00D6358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gồm</w:t>
                      </w:r>
                    </w:p>
                    <w:tbl>
                      <w:tblPr>
                        <w:tblW w:w="4077" w:type="dxa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3543"/>
                      </w:tblGrid>
                      <w:tr w:rsidR="009D6B6A" w:rsidRPr="004C4062" w:rsidTr="009D6B6A">
                        <w:trPr>
                          <w:trHeight w:val="326"/>
                        </w:trPr>
                        <w:tc>
                          <w:tcPr>
                            <w:tcW w:w="534" w:type="dxa"/>
                            <w:shd w:val="clear" w:color="auto" w:fill="9BBB59"/>
                          </w:tcPr>
                          <w:p w:rsidR="009D6B6A" w:rsidRPr="004C4062" w:rsidRDefault="009D6B6A" w:rsidP="004C4062">
                            <w:pPr>
                              <w:widowControl w:val="0"/>
                              <w:autoSpaceDE w:val="0"/>
                              <w:autoSpaceDN w:val="0"/>
                              <w:ind w:right="-108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4C4062">
                              <w:rPr>
                                <w:b/>
                                <w:color w:val="000000"/>
                                <w:szCs w:val="24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9BBB59"/>
                          </w:tcPr>
                          <w:p w:rsidR="009D6B6A" w:rsidRPr="004C4062" w:rsidRDefault="009D6B6A" w:rsidP="004C4062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4C4062">
                              <w:rPr>
                                <w:b/>
                                <w:bCs/>
                                <w:color w:val="000000"/>
                                <w:position w:val="-20"/>
                                <w:szCs w:val="24"/>
                                <w:lang w:val="de-DE"/>
                              </w:rPr>
                              <w:t>Tên văn bản</w:t>
                            </w:r>
                          </w:p>
                        </w:tc>
                      </w:tr>
                      <w:tr w:rsidR="009D6B6A" w:rsidRPr="004C4062" w:rsidTr="009D6B6A">
                        <w:trPr>
                          <w:trHeight w:val="284"/>
                        </w:trPr>
                        <w:tc>
                          <w:tcPr>
                            <w:tcW w:w="53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9D6B6A" w:rsidRPr="009D6B6A" w:rsidRDefault="009D6B6A" w:rsidP="004C4062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Lines="40" w:after="96"/>
                              <w:ind w:left="0" w:right="-108" w:firstLine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9D6B6A" w:rsidRPr="00791C93" w:rsidRDefault="00EF6DD1" w:rsidP="00EF6DD1">
                            <w:pPr>
                              <w:widowControl w:val="0"/>
                              <w:autoSpaceDE w:val="0"/>
                              <w:autoSpaceDN w:val="0"/>
                              <w:spacing w:afterLines="40" w:after="96"/>
                              <w:ind w:left="-108" w:right="-108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Báo cáo theo mẫu</w:t>
                            </w:r>
                            <w:r w:rsidR="009D6B6A" w:rsidRPr="00791C93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>quy định</w:t>
                            </w:r>
                          </w:p>
                        </w:tc>
                      </w:tr>
                      <w:tr w:rsidR="009D6B6A" w:rsidRPr="004C4062" w:rsidTr="009D6B6A">
                        <w:trPr>
                          <w:trHeight w:val="284"/>
                        </w:trPr>
                        <w:tc>
                          <w:tcPr>
                            <w:tcW w:w="53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9D6B6A" w:rsidRPr="004C4062" w:rsidRDefault="009D6B6A" w:rsidP="004C4062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Lines="40" w:after="96"/>
                              <w:ind w:left="0" w:right="175" w:firstLine="0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9D6B6A" w:rsidRPr="00791C93" w:rsidRDefault="00EF6DD1" w:rsidP="004C4062">
                            <w:pPr>
                              <w:widowControl w:val="0"/>
                              <w:autoSpaceDE w:val="0"/>
                              <w:autoSpaceDN w:val="0"/>
                              <w:spacing w:afterLines="40" w:after="96"/>
                              <w:ind w:left="-108" w:right="-108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>Phụ lục 1</w:t>
                            </w:r>
                          </w:p>
                        </w:tc>
                      </w:tr>
                      <w:tr w:rsidR="009D6B6A" w:rsidRPr="004C4062" w:rsidTr="009D6B6A">
                        <w:trPr>
                          <w:trHeight w:val="284"/>
                        </w:trPr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9D6B6A" w:rsidRPr="004C4062" w:rsidRDefault="009D6B6A" w:rsidP="009D6B6A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Lines="40" w:after="96"/>
                              <w:ind w:left="0" w:right="175" w:firstLine="0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9D6B6A" w:rsidRPr="00791C93" w:rsidRDefault="00EF6DD1" w:rsidP="009D6B6A">
                            <w:pPr>
                              <w:widowControl w:val="0"/>
                              <w:autoSpaceDE w:val="0"/>
                              <w:autoSpaceDN w:val="0"/>
                              <w:spacing w:afterLines="40" w:after="96"/>
                              <w:ind w:left="-108" w:right="-108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>Phụ lục 2</w:t>
                            </w:r>
                          </w:p>
                        </w:tc>
                      </w:tr>
                    </w:tbl>
                    <w:p w:rsidR="00D6358F" w:rsidRPr="005D38EA" w:rsidRDefault="00D6358F" w:rsidP="00D6358F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E6B77" w:rsidSect="00A56643">
      <w:type w:val="nextColumn"/>
      <w:pgSz w:w="11907" w:h="16840" w:code="9"/>
      <w:pgMar w:top="862" w:right="879" w:bottom="295" w:left="879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F640F"/>
    <w:multiLevelType w:val="hybridMultilevel"/>
    <w:tmpl w:val="B1D8369A"/>
    <w:lvl w:ilvl="0" w:tplc="2DAC6DA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CE"/>
    <w:rsid w:val="00105C5A"/>
    <w:rsid w:val="00292110"/>
    <w:rsid w:val="002D22DC"/>
    <w:rsid w:val="002F664B"/>
    <w:rsid w:val="003A0760"/>
    <w:rsid w:val="003A2458"/>
    <w:rsid w:val="003E6F76"/>
    <w:rsid w:val="004034F9"/>
    <w:rsid w:val="00414FB1"/>
    <w:rsid w:val="00444C24"/>
    <w:rsid w:val="004B7708"/>
    <w:rsid w:val="004C4062"/>
    <w:rsid w:val="004D2626"/>
    <w:rsid w:val="004D5DF8"/>
    <w:rsid w:val="004E697F"/>
    <w:rsid w:val="00503BA9"/>
    <w:rsid w:val="00506068"/>
    <w:rsid w:val="005063B3"/>
    <w:rsid w:val="00572D3C"/>
    <w:rsid w:val="005E5A57"/>
    <w:rsid w:val="006070E3"/>
    <w:rsid w:val="00646FF7"/>
    <w:rsid w:val="00673118"/>
    <w:rsid w:val="00684E65"/>
    <w:rsid w:val="006D52D2"/>
    <w:rsid w:val="0070531E"/>
    <w:rsid w:val="007250C3"/>
    <w:rsid w:val="007319C4"/>
    <w:rsid w:val="00741BF6"/>
    <w:rsid w:val="00791C93"/>
    <w:rsid w:val="007B4C6C"/>
    <w:rsid w:val="007E263A"/>
    <w:rsid w:val="00886651"/>
    <w:rsid w:val="009132F2"/>
    <w:rsid w:val="00915265"/>
    <w:rsid w:val="00917276"/>
    <w:rsid w:val="0095263F"/>
    <w:rsid w:val="009D6B6A"/>
    <w:rsid w:val="00A10CAB"/>
    <w:rsid w:val="00A42D58"/>
    <w:rsid w:val="00A56643"/>
    <w:rsid w:val="00A978CE"/>
    <w:rsid w:val="00AB1452"/>
    <w:rsid w:val="00AC5B69"/>
    <w:rsid w:val="00AE6316"/>
    <w:rsid w:val="00B25577"/>
    <w:rsid w:val="00B739F9"/>
    <w:rsid w:val="00BE1B45"/>
    <w:rsid w:val="00C067DB"/>
    <w:rsid w:val="00C36CF1"/>
    <w:rsid w:val="00CA2466"/>
    <w:rsid w:val="00CA72E9"/>
    <w:rsid w:val="00CB64B7"/>
    <w:rsid w:val="00D32DE1"/>
    <w:rsid w:val="00D543F7"/>
    <w:rsid w:val="00D6358F"/>
    <w:rsid w:val="00D722B0"/>
    <w:rsid w:val="00DA4E14"/>
    <w:rsid w:val="00DA794F"/>
    <w:rsid w:val="00E01F04"/>
    <w:rsid w:val="00E23952"/>
    <w:rsid w:val="00E33503"/>
    <w:rsid w:val="00E66ED3"/>
    <w:rsid w:val="00EA7C12"/>
    <w:rsid w:val="00ED5717"/>
    <w:rsid w:val="00EE6B77"/>
    <w:rsid w:val="00EF6DD1"/>
    <w:rsid w:val="00F31F44"/>
    <w:rsid w:val="00F41AA1"/>
    <w:rsid w:val="00F632DF"/>
    <w:rsid w:val="00FA7F34"/>
    <w:rsid w:val="00FE6EEB"/>
    <w:rsid w:val="00FE7ED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AF945326-4772-4987-9778-B8CF6B9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3F"/>
    <w:rPr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F"/>
    <w:rPr>
      <w:rFonts w:ascii="Tahoma" w:hAnsi="Tahoma"/>
      <w:color w:val="000000"/>
      <w:kern w:val="28"/>
      <w:sz w:val="16"/>
      <w:szCs w:val="16"/>
      <w:lang w:val="x-none" w:eastAsia="x-non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jc w:val="center"/>
    </w:pPr>
    <w:rPr>
      <w:rFonts w:ascii="Tahoma" w:hAnsi="Tahoma" w:cs="Arial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263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3F"/>
  </w:style>
  <w:style w:type="table" w:styleId="LightShading-Accent3">
    <w:name w:val="Light Shading Accent 3"/>
    <w:basedOn w:val="TableNormal"/>
    <w:uiPriority w:val="60"/>
    <w:rsid w:val="009526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EE6B7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741B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741B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64"/>
    <w:rsid w:val="00741B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7F34"/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llOuts">
    <w:name w:val="Call_Outs"/>
    <w:basedOn w:val="Normal"/>
    <w:rsid w:val="00FA7F34"/>
    <w:pPr>
      <w:jc w:val="center"/>
    </w:pPr>
    <w:rPr>
      <w:rFonts w:ascii="Arial" w:hAnsi="Arial"/>
      <w:b/>
      <w:color w:val="FFFFFF"/>
      <w:sz w:val="26"/>
      <w:szCs w:val="24"/>
    </w:rPr>
  </w:style>
  <w:style w:type="table" w:styleId="TableGrid">
    <w:name w:val="Table Grid"/>
    <w:basedOn w:val="TableNormal"/>
    <w:uiPriority w:val="59"/>
    <w:rsid w:val="00FA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292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292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rsid w:val="00D6358F"/>
  </w:style>
  <w:style w:type="table" w:styleId="MediumList1-Accent3">
    <w:name w:val="Medium List 1 Accent 3"/>
    <w:basedOn w:val="TableNormal"/>
    <w:uiPriority w:val="65"/>
    <w:rsid w:val="002D22D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D246-BD12-4A2D-A204-7574D26B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My PC</cp:lastModifiedBy>
  <cp:revision>4</cp:revision>
  <cp:lastPrinted>2011-03-15T08:52:00Z</cp:lastPrinted>
  <dcterms:created xsi:type="dcterms:W3CDTF">2015-02-11T04:26:00Z</dcterms:created>
  <dcterms:modified xsi:type="dcterms:W3CDTF">2015-07-12T15:31:00Z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