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77" w:rsidRDefault="00977739" w:rsidP="00E33503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171450</wp:posOffset>
                </wp:positionV>
                <wp:extent cx="2941320" cy="637540"/>
                <wp:effectExtent l="0" t="0" r="1905" b="635"/>
                <wp:wrapTight wrapText="bothSides">
                  <wp:wrapPolygon edited="0">
                    <wp:start x="-79" y="0"/>
                    <wp:lineTo x="-79" y="21449"/>
                    <wp:lineTo x="21600" y="21449"/>
                    <wp:lineTo x="21600" y="0"/>
                    <wp:lineTo x="-79" y="0"/>
                  </wp:wrapPolygon>
                </wp:wrapTight>
                <wp:docPr id="1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37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7" w:type="dxa"/>
                              <w:tblInd w:w="-34" w:type="dxa"/>
                              <w:tblBorders>
                                <w:top w:val="single" w:sz="4" w:space="0" w:color="9BBB59"/>
                                <w:left w:val="single" w:sz="4" w:space="0" w:color="9BBB59"/>
                                <w:bottom w:val="single" w:sz="4" w:space="0" w:color="9BBB59"/>
                                <w:right w:val="single" w:sz="4" w:space="0" w:color="9BBB59"/>
                                <w:insideH w:val="single" w:sz="4" w:space="0" w:color="9BBB59"/>
                                <w:insideV w:val="single" w:sz="4" w:space="0" w:color="9BBB5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6"/>
                            </w:tblGrid>
                            <w:tr w:rsidR="004D2626" w:rsidRPr="002D22DC" w:rsidTr="00FE7ED9">
                              <w:trPr>
                                <w:trHeight w:val="34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4D2626" w:rsidRPr="00A10CAB" w:rsidRDefault="002D22DC" w:rsidP="004C406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before="60" w:after="60" w:line="276" w:lineRule="auto"/>
                                    <w:ind w:left="-108" w:right="-108" w:firstLine="108"/>
                                  </w:pPr>
                                  <w:r w:rsidRPr="00A10CAB">
                                    <w:t>Ngày nhận hồ sơ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shd w:val="clear" w:color="auto" w:fill="auto"/>
                                  <w:vAlign w:val="center"/>
                                </w:tcPr>
                                <w:p w:rsidR="004D2626" w:rsidRPr="002D22DC" w:rsidRDefault="004D2626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</w:pPr>
                                </w:p>
                              </w:tc>
                            </w:tr>
                            <w:tr w:rsidR="00105C5A" w:rsidRPr="002D22DC" w:rsidTr="00105C5A">
                              <w:trPr>
                                <w:trHeight w:val="347"/>
                              </w:trPr>
                              <w:tc>
                                <w:tcPr>
                                  <w:tcW w:w="453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105C5A" w:rsidRPr="00A10CAB" w:rsidRDefault="00105C5A" w:rsidP="004C4062">
                                  <w:pPr>
                                    <w:spacing w:before="60" w:after="60" w:line="276" w:lineRule="auto"/>
                                    <w:ind w:right="-108" w:firstLine="108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A10CAB">
                                    <w:rPr>
                                      <w:i/>
                                    </w:rPr>
                                    <w:t>(Do CQ quản lý ghi)</w:t>
                                  </w:r>
                                </w:p>
                              </w:tc>
                            </w:tr>
                          </w:tbl>
                          <w:p w:rsidR="004D2626" w:rsidRPr="005D38EA" w:rsidRDefault="004D2626" w:rsidP="002D22DC">
                            <w:pPr>
                              <w:pStyle w:val="bodytext1"/>
                              <w:ind w:right="-108"/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margin-left:351pt;margin-top:13.5pt;width:231.6pt;height:50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" stroked="f">
                <v:fill opacity="15677f"/>
                <v:textbox>
                  <w:txbxContent>
                    <w:tbl>
                      <w:tblPr>
                        <w:tblW w:w="4537" w:type="dxa"/>
                        <w:tblInd w:w="-34" w:type="dxa"/>
                        <w:tblBorders>
                          <w:top w:val="single" w:sz="4" w:space="0" w:color="9BBB59"/>
                          <w:left w:val="single" w:sz="4" w:space="0" w:color="9BBB59"/>
                          <w:bottom w:val="single" w:sz="4" w:space="0" w:color="9BBB59"/>
                          <w:right w:val="single" w:sz="4" w:space="0" w:color="9BBB59"/>
                          <w:insideH w:val="single" w:sz="4" w:space="0" w:color="9BBB59"/>
                          <w:insideV w:val="single" w:sz="4" w:space="0" w:color="9BBB5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6"/>
                      </w:tblGrid>
                      <w:tr w:rsidR="004D2626" w:rsidRPr="002D22DC" w:rsidTr="00FE7ED9">
                        <w:trPr>
                          <w:trHeight w:val="347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4D2626" w:rsidRPr="00A10CAB" w:rsidRDefault="002D22DC" w:rsidP="004C4062">
                            <w:pPr>
                              <w:widowControl w:val="0"/>
                              <w:autoSpaceDE w:val="0"/>
                              <w:autoSpaceDN w:val="0"/>
                              <w:spacing w:before="60" w:after="60" w:line="276" w:lineRule="auto"/>
                              <w:ind w:left="-108" w:right="-108" w:firstLine="108"/>
                            </w:pPr>
                            <w:r w:rsidRPr="00A10CAB">
                              <w:t>Ngày nhận hồ sơ</w:t>
                            </w:r>
                          </w:p>
                        </w:tc>
                        <w:tc>
                          <w:tcPr>
                            <w:tcW w:w="2836" w:type="dxa"/>
                            <w:shd w:val="clear" w:color="auto" w:fill="auto"/>
                            <w:vAlign w:val="center"/>
                          </w:tcPr>
                          <w:p w:rsidR="004D2626" w:rsidRPr="002D22DC" w:rsidRDefault="004D2626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</w:pPr>
                          </w:p>
                        </w:tc>
                      </w:tr>
                      <w:tr w:rsidR="00105C5A" w:rsidRPr="002D22DC" w:rsidTr="00105C5A">
                        <w:trPr>
                          <w:trHeight w:val="347"/>
                        </w:trPr>
                        <w:tc>
                          <w:tcPr>
                            <w:tcW w:w="453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105C5A" w:rsidRPr="00A10CAB" w:rsidRDefault="00105C5A" w:rsidP="004C4062">
                            <w:pPr>
                              <w:spacing w:before="60" w:after="60" w:line="276" w:lineRule="auto"/>
                              <w:ind w:right="-108" w:firstLine="108"/>
                              <w:jc w:val="center"/>
                              <w:rPr>
                                <w:i/>
                              </w:rPr>
                            </w:pPr>
                            <w:r w:rsidRPr="00A10CAB">
                              <w:rPr>
                                <w:i/>
                              </w:rPr>
                              <w:t>(Do CQ quản lý ghi)</w:t>
                            </w:r>
                          </w:p>
                        </w:tc>
                      </w:tr>
                    </w:tbl>
                    <w:p w:rsidR="004D2626" w:rsidRPr="005D38EA" w:rsidRDefault="004D2626" w:rsidP="002D22DC">
                      <w:pPr>
                        <w:pStyle w:val="bodytext1"/>
                        <w:ind w:right="-108"/>
                        <w:rPr>
                          <w:szCs w:val="7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-299720</wp:posOffset>
                </wp:positionV>
                <wp:extent cx="1507490" cy="561340"/>
                <wp:effectExtent l="635" t="0" r="0" b="63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Default="004C4062" w:rsidP="00FA7F34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left="-108" w:right="-108"/>
                              <w:jc w:val="center"/>
                            </w:pPr>
                            <w:r w:rsidRPr="00104977">
                              <w:t>Đại học Quốc gia</w:t>
                            </w:r>
                          </w:p>
                          <w:p w:rsidR="004C4062" w:rsidRDefault="00CA72E9" w:rsidP="00FA7F34">
                            <w:pPr>
                              <w:pStyle w:val="Header"/>
                              <w:widowControl w:val="0"/>
                              <w:autoSpaceDE w:val="0"/>
                              <w:autoSpaceDN w:val="0"/>
                              <w:ind w:right="-108" w:hanging="284"/>
                              <w:jc w:val="center"/>
                            </w:pPr>
                            <w:r>
                              <w:t>Thành p</w:t>
                            </w:r>
                            <w:r w:rsidR="004C4062">
                              <w:t>hố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7.85pt;margin-top:-23.6pt;width:118.7pt;height:4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" stroked="f">
                <v:textbox>
                  <w:txbxContent>
                    <w:p w:rsidR="004C4062" w:rsidRDefault="004C4062" w:rsidP="00FA7F34">
                      <w:pPr>
                        <w:pStyle w:val="Header"/>
                        <w:widowControl w:val="0"/>
                        <w:autoSpaceDE w:val="0"/>
                        <w:autoSpaceDN w:val="0"/>
                        <w:ind w:left="-108" w:right="-108"/>
                        <w:jc w:val="center"/>
                      </w:pPr>
                      <w:r w:rsidRPr="00104977">
                        <w:t>Đại học Quốc gia</w:t>
                      </w:r>
                    </w:p>
                    <w:p w:rsidR="004C4062" w:rsidRDefault="00CA72E9" w:rsidP="00FA7F34">
                      <w:pPr>
                        <w:pStyle w:val="Header"/>
                        <w:widowControl w:val="0"/>
                        <w:autoSpaceDE w:val="0"/>
                        <w:autoSpaceDN w:val="0"/>
                        <w:ind w:right="-108" w:hanging="284"/>
                        <w:jc w:val="center"/>
                      </w:pPr>
                      <w:r>
                        <w:t>Thành p</w:t>
                      </w:r>
                      <w:r w:rsidR="004C4062">
                        <w:t>hố Hồ Chí Minh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247650</wp:posOffset>
                </wp:positionV>
                <wp:extent cx="3537585" cy="10059670"/>
                <wp:effectExtent l="0" t="0" r="5715" b="0"/>
                <wp:wrapNone/>
                <wp:docPr id="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7585" cy="10059670"/>
                          <a:chOff x="19431000" y="18288000"/>
                          <a:chExt cx="4457700" cy="8997696"/>
                        </a:xfrm>
                      </wpg:grpSpPr>
                      <wps:wsp>
                        <wps:cNvPr id="5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D5C1F" id="Group 68" o:spid="_x0000_s1026" style="position:absolute;margin-left:44.95pt;margin-top:19.5pt;width:278.55pt;height:792.1pt;z-index:-251654656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79cIA&#10;AADaAAAADwAAAGRycy9kb3ducmV2LnhtbESPwWrDMBBE74X+g9hCLiWWE3BIXCshGAL2rXELuS7W&#10;xha1VsZSEvfvq0Khx2Fm3jDFYbaDuNPkjWMFqyQFQdw6bbhT8PlxWm5B+ICscXBMCr7Jw2H//FRg&#10;rt2Dz3RvQicihH2OCvoQxlxK3/Zk0SduJI7e1U0WQ5RTJ/WEjwi3g1yn6UZaNBwXehyp7Kn9am5W&#10;wc3Xl7o0F1m1WWmGk6b3Hb4qtXiZj28gAs3hP/zXrrSCDH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nv1wgAAANoAAAAPAAAAAAAAAAAAAAAAAJgCAABkcnMvZG93&#10;bnJldi54bWxQSwUGAAAAAAQABAD1AAAAhwMAAAAA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FwsQA&#10;AADbAAAADwAAAGRycy9kb3ducmV2LnhtbESPW2vCQBCF3wX/wzKCb7rxgkjqKl6QWiiURqGvQ3aa&#10;hGZnY3ar8d93Hgq+zXDOnPPNatO5Wt2oDZVnA5NxAoo497biwsDlfBwtQYWIbLH2TAYeFGCz7vdW&#10;mFp/50+6ZbFQEsIhRQNljE2qdchLchjGviEW7du3DqOsbaFti3cJd7WeJslCO6xYGkpsaF9S/pP9&#10;OgM7ekea1dcv8o+PXbU9NK/zy5sxw0G3fQEVqYtP8//1yQq+0Ms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BcLEAAAA2wAAAA8AAAAAAAAAAAAAAAAAmAIAAGRycy9k&#10;b3ducmV2LnhtbFBLBQYAAAAABAAEAPUAAACJAwAAAAA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-304800</wp:posOffset>
                </wp:positionV>
                <wp:extent cx="836295" cy="566420"/>
                <wp:effectExtent l="0" t="4445" r="2540" b="635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62" w:rsidRPr="00375004" w:rsidRDefault="00977739" w:rsidP="00FA7F34">
                            <w:pPr>
                              <w:pStyle w:val="CallOuts"/>
                              <w:rPr>
                                <w:color w:val="FF3E0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62940" cy="487680"/>
                                  <wp:effectExtent l="0" t="0" r="381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94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4062">
                              <w:t>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margin-left:-33pt;margin-top:-24pt;width:65.85pt;height:4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VUhgIAABc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" stroked="f">
                <v:textbox>
                  <w:txbxContent>
                    <w:p w:rsidR="004C4062" w:rsidRPr="00375004" w:rsidRDefault="00977739" w:rsidP="00FA7F34">
                      <w:pPr>
                        <w:pStyle w:val="CallOuts"/>
                        <w:rPr>
                          <w:color w:val="FF3E00"/>
                          <w:sz w:val="24"/>
                        </w:rPr>
                      </w:pPr>
                      <w:r>
                        <w:rPr>
                          <w:b w:val="0"/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662940" cy="487680"/>
                            <wp:effectExtent l="0" t="0" r="381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94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4062">
                        <w:t>Chí Minh</w:t>
                      </w:r>
                    </w:p>
                  </w:txbxContent>
                </v:textbox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2207895</wp:posOffset>
                </wp:positionV>
                <wp:extent cx="6585585" cy="1311275"/>
                <wp:effectExtent l="0" t="0" r="5715" b="317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558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FA7F34" w:rsidRDefault="0095263F" w:rsidP="0095263F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E40735" w:rsidRDefault="008D5495" w:rsidP="00292110">
                            <w:pPr>
                              <w:widowControl w:val="0"/>
                              <w:spacing w:before="60" w:after="24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 xml:space="preserve">HỒ SƠ </w:t>
                            </w:r>
                            <w:r w:rsidR="009F5765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>ĐỀ XUẤT</w:t>
                            </w:r>
                            <w:r w:rsidR="005E3E5B"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  <w:p w:rsidR="00B739F9" w:rsidRPr="00F41021" w:rsidRDefault="005E3E5B" w:rsidP="00E40735">
                            <w:pPr>
                              <w:widowControl w:val="0"/>
                              <w:spacing w:before="60" w:after="24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32"/>
                              </w:rPr>
                              <w:t xml:space="preserve">DỰ </w:t>
                            </w:r>
                            <w:r w:rsidRPr="00E40735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ÁN</w:t>
                            </w:r>
                            <w:r w:rsidRPr="00E40735">
                              <w:rPr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F41021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TRANG THIẾT BỊ </w:t>
                            </w:r>
                            <w:r w:rsidR="002B42E2" w:rsidRPr="00F41021">
                              <w:rPr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KH&amp;CN</w:t>
                            </w:r>
                          </w:p>
                          <w:p w:rsidR="004041F4" w:rsidRPr="004041F4" w:rsidRDefault="004041F4" w:rsidP="004041F4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50.85pt;margin-top:173.85pt;width:518.55pt;height:103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95263F" w:rsidRPr="00FA7F34" w:rsidRDefault="0095263F" w:rsidP="0095263F">
                      <w:pPr>
                        <w:widowControl w:val="0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E40735" w:rsidRDefault="008D5495" w:rsidP="00292110">
                      <w:pPr>
                        <w:widowControl w:val="0"/>
                        <w:spacing w:before="60" w:after="240"/>
                        <w:jc w:val="center"/>
                        <w:rPr>
                          <w:b/>
                          <w:color w:val="FFFFFF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2"/>
                        </w:rPr>
                        <w:t xml:space="preserve">HỒ SƠ </w:t>
                      </w:r>
                      <w:r w:rsidR="009F5765">
                        <w:rPr>
                          <w:b/>
                          <w:color w:val="FFFFFF"/>
                          <w:sz w:val="36"/>
                          <w:szCs w:val="32"/>
                        </w:rPr>
                        <w:t>ĐỀ XUẤT</w:t>
                      </w:r>
                      <w:r w:rsidR="005E3E5B">
                        <w:rPr>
                          <w:b/>
                          <w:color w:val="FFFFFF"/>
                          <w:sz w:val="36"/>
                          <w:szCs w:val="32"/>
                        </w:rPr>
                        <w:t xml:space="preserve"> </w:t>
                      </w:r>
                    </w:p>
                    <w:p w:rsidR="00B739F9" w:rsidRPr="00F41021" w:rsidRDefault="005E3E5B" w:rsidP="00E40735">
                      <w:pPr>
                        <w:widowControl w:val="0"/>
                        <w:spacing w:before="60" w:after="24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32"/>
                        </w:rPr>
                        <w:t xml:space="preserve">DỰ </w:t>
                      </w:r>
                      <w:r w:rsidRPr="00E40735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>ÁN</w:t>
                      </w:r>
                      <w:r w:rsidRPr="00E40735">
                        <w:rPr>
                          <w:color w:val="FFFFFF" w:themeColor="background1"/>
                          <w:sz w:val="36"/>
                          <w:szCs w:val="32"/>
                        </w:rPr>
                        <w:t xml:space="preserve"> </w:t>
                      </w:r>
                      <w:r w:rsidRPr="00F41021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TRANG THIẾT BỊ </w:t>
                      </w:r>
                      <w:r w:rsidR="002B42E2" w:rsidRPr="00F41021">
                        <w:rPr>
                          <w:b/>
                          <w:color w:val="FFFFFF" w:themeColor="background1"/>
                          <w:sz w:val="36"/>
                          <w:szCs w:val="32"/>
                        </w:rPr>
                        <w:t>KH&amp;CN</w:t>
                      </w:r>
                    </w:p>
                    <w:p w:rsidR="004041F4" w:rsidRPr="004041F4" w:rsidRDefault="004041F4" w:rsidP="004041F4"/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ge">
                  <wp:posOffset>2286000</wp:posOffset>
                </wp:positionV>
                <wp:extent cx="6637020" cy="1117600"/>
                <wp:effectExtent l="0" t="0" r="0" b="635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7020" cy="1117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F8B64" id="AutoShape 71" o:spid="_x0000_s1026" style="position:absolute;margin-left:44.95pt;margin-top:180pt;width:522.6pt;height:8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2286000</wp:posOffset>
                </wp:positionV>
                <wp:extent cx="240665" cy="23749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1F04" w:rsidRPr="00E01F04" w:rsidRDefault="00E01F0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275.1pt;margin-top:180pt;width:18.95pt;height:18.7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" filled="f" stroked="f">
                <v:textbox style="mso-fit-shape-to-text:t">
                  <w:txbxContent>
                    <w:p w:rsidR="00E01F04" w:rsidRPr="00E01F04" w:rsidRDefault="00E01F04"/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ge">
                  <wp:posOffset>4487545</wp:posOffset>
                </wp:positionV>
                <wp:extent cx="6453505" cy="1485265"/>
                <wp:effectExtent l="0" t="0" r="4445" b="635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53505" cy="148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263F" w:rsidRPr="004C4062" w:rsidRDefault="0095263F" w:rsidP="004D2626">
                            <w:pPr>
                              <w:tabs>
                                <w:tab w:val="left" w:pos="2835"/>
                              </w:tabs>
                              <w:spacing w:afterLines="40" w:after="96"/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</w:pPr>
                            <w:r w:rsidRPr="004C4062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Tên</w:t>
                            </w:r>
                            <w:r w:rsidR="005E3E5B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 xml:space="preserve"> dự án</w:t>
                            </w:r>
                            <w:r w:rsidR="00917276">
                              <w:rPr>
                                <w:b/>
                                <w:color w:val="4F6228"/>
                                <w:sz w:val="26"/>
                                <w:szCs w:val="2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4D2626" w:rsidRPr="004D2626" w:rsidRDefault="004D2626" w:rsidP="004D2626">
                            <w:pPr>
                              <w:tabs>
                                <w:tab w:val="center" w:pos="5245"/>
                              </w:tabs>
                              <w:spacing w:afterLines="40" w:after="96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D2626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4D2626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B739F9" w:rsidRPr="004D2626" w:rsidRDefault="00B739F9" w:rsidP="00B739F9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83.45pt;margin-top:353.35pt;width:508.15pt;height:116.9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" filled="f" stroked="f" strokeweight="0" insetpen="t">
                <o:lock v:ext="edit" shapetype="t"/>
                <v:textbox inset="2.85pt,0,2.85pt,0">
                  <w:txbxContent>
                    <w:p w:rsidR="0095263F" w:rsidRPr="004C4062" w:rsidRDefault="0095263F" w:rsidP="004D2626">
                      <w:pPr>
                        <w:tabs>
                          <w:tab w:val="left" w:pos="2835"/>
                        </w:tabs>
                        <w:spacing w:afterLines="40" w:after="96"/>
                        <w:rPr>
                          <w:b/>
                          <w:color w:val="4F6228"/>
                          <w:sz w:val="26"/>
                          <w:szCs w:val="26"/>
                        </w:rPr>
                      </w:pPr>
                      <w:r w:rsidRPr="004C4062">
                        <w:rPr>
                          <w:b/>
                          <w:color w:val="4F6228"/>
                          <w:sz w:val="26"/>
                          <w:szCs w:val="26"/>
                        </w:rPr>
                        <w:t>Tên</w:t>
                      </w:r>
                      <w:r w:rsidR="005E3E5B">
                        <w:rPr>
                          <w:b/>
                          <w:color w:val="4F6228"/>
                          <w:sz w:val="26"/>
                          <w:szCs w:val="26"/>
                        </w:rPr>
                        <w:t xml:space="preserve"> dự án</w:t>
                      </w:r>
                      <w:r w:rsidR="00917276">
                        <w:rPr>
                          <w:b/>
                          <w:color w:val="4F6228"/>
                          <w:sz w:val="26"/>
                          <w:szCs w:val="2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4D2626" w:rsidRPr="004D2626" w:rsidRDefault="004D2626" w:rsidP="004D2626">
                      <w:pPr>
                        <w:tabs>
                          <w:tab w:val="center" w:pos="5245"/>
                        </w:tabs>
                        <w:spacing w:afterLines="40" w:after="96"/>
                        <w:rPr>
                          <w:b/>
                          <w:sz w:val="26"/>
                          <w:szCs w:val="26"/>
                        </w:rPr>
                      </w:pPr>
                      <w:r w:rsidRPr="004D2626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4D2626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:rsidR="00B739F9" w:rsidRPr="004D2626" w:rsidRDefault="00B739F9" w:rsidP="00B739F9">
                      <w:pPr>
                        <w:pStyle w:val="tagline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2186940</wp:posOffset>
                </wp:positionH>
                <wp:positionV relativeFrom="page">
                  <wp:posOffset>5974080</wp:posOffset>
                </wp:positionV>
                <wp:extent cx="5455285" cy="65532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63F" w:rsidRPr="005E3E5B" w:rsidRDefault="005E3E5B" w:rsidP="0095263F">
                            <w:pPr>
                              <w:spacing w:afterLines="40" w:after="96"/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3E5B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Chủ </w:t>
                            </w:r>
                            <w:proofErr w:type="gramStart"/>
                            <w:r w:rsidRPr="005E3E5B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nhiệm:</w:t>
                            </w:r>
                            <w:proofErr w:type="gramEnd"/>
                          </w:p>
                          <w:p w:rsidR="005E3E5B" w:rsidRPr="005E3E5B" w:rsidRDefault="005E3E5B" w:rsidP="0095263F">
                            <w:pPr>
                              <w:spacing w:afterLines="40" w:after="96"/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3E5B"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Cơ quan chủ 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rì :</w:t>
                            </w:r>
                          </w:p>
                          <w:p w:rsidR="00B739F9" w:rsidRPr="005E3E5B" w:rsidRDefault="00B739F9" w:rsidP="00E01F04">
                            <w:pPr>
                              <w:pStyle w:val="bodytext1"/>
                              <w:rPr>
                                <w:szCs w:val="7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margin-left:172.2pt;margin-top:470.4pt;width:429.55pt;height:5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" stroked="f">
                <v:textbox>
                  <w:txbxContent>
                    <w:p w:rsidR="0095263F" w:rsidRPr="005E3E5B" w:rsidRDefault="005E3E5B" w:rsidP="0095263F">
                      <w:pPr>
                        <w:spacing w:afterLines="40" w:after="96"/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5E3E5B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Chủ </w:t>
                      </w:r>
                      <w:proofErr w:type="gramStart"/>
                      <w:r w:rsidRPr="005E3E5B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nhiệm:</w:t>
                      </w:r>
                      <w:proofErr w:type="gramEnd"/>
                    </w:p>
                    <w:p w:rsidR="005E3E5B" w:rsidRPr="005E3E5B" w:rsidRDefault="005E3E5B" w:rsidP="0095263F">
                      <w:pPr>
                        <w:spacing w:afterLines="40" w:after="96"/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5E3E5B"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Cơ quan chủ 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fr-FR"/>
                        </w:rPr>
                        <w:t>rì :</w:t>
                      </w:r>
                    </w:p>
                    <w:p w:rsidR="00B739F9" w:rsidRPr="005E3E5B" w:rsidRDefault="00B739F9" w:rsidP="00E01F04">
                      <w:pPr>
                        <w:pStyle w:val="bodytext1"/>
                        <w:rPr>
                          <w:szCs w:val="7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EE6B77" w:rsidRDefault="00EE6B77" w:rsidP="00EE6B77"/>
    <w:p w:rsidR="00EE6B77" w:rsidRPr="00886651" w:rsidRDefault="00EE6B77" w:rsidP="00CA72E9">
      <w:pPr>
        <w:widowControl w:val="0"/>
        <w:jc w:val="right"/>
        <w:outlineLvl w:val="0"/>
        <w:rPr>
          <w:rFonts w:ascii="Cambria" w:hAnsi="Cambria"/>
          <w:b/>
        </w:rPr>
      </w:pPr>
      <w:r>
        <w:tab/>
      </w:r>
      <w:r>
        <w:tab/>
      </w:r>
      <w:r>
        <w:tab/>
      </w:r>
    </w:p>
    <w:p w:rsidR="00EE6B77" w:rsidRPr="00EE6B77" w:rsidRDefault="00EE6B77" w:rsidP="00EE6B77"/>
    <w:p w:rsidR="003E6F76" w:rsidRPr="00EE6B77" w:rsidRDefault="00977739" w:rsidP="00EE6B77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10038080</wp:posOffset>
                </wp:positionV>
                <wp:extent cx="1725930" cy="219710"/>
                <wp:effectExtent l="0" t="0" r="7620" b="889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358F" w:rsidRPr="00D6358F" w:rsidRDefault="00D6358F" w:rsidP="00D6358F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D6358F">
                              <w:rPr>
                                <w:rStyle w:val="PageNumber"/>
                                <w:b/>
                              </w:rPr>
                              <w:t>T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P.HCM, tháng </w:t>
                            </w:r>
                            <w:r w:rsidR="005E3E5B">
                              <w:rPr>
                                <w:rStyle w:val="PageNumber"/>
                                <w:b/>
                              </w:rPr>
                              <w:t xml:space="preserve">   </w:t>
                            </w:r>
                            <w:r w:rsidR="00FE7ED9">
                              <w:rPr>
                                <w:rStyle w:val="PageNumber"/>
                                <w:b/>
                              </w:rPr>
                              <w:t xml:space="preserve"> </w:t>
                            </w:r>
                            <w:r w:rsidR="004D2626">
                              <w:rPr>
                                <w:rStyle w:val="PageNumber"/>
                                <w:b/>
                              </w:rPr>
                              <w:t xml:space="preserve">năm </w:t>
                            </w:r>
                            <w:r w:rsidRPr="00D6358F">
                              <w:rPr>
                                <w:rStyle w:val="PageNumber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42.85pt;margin-top:790.4pt;width:135.9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" filled="f" stroked="f" strokecolor="#333">
                <v:textbox style="mso-fit-shape-to-text:t" inset="2.88pt,2.88pt,2.88pt,2.88pt">
                  <w:txbxContent>
                    <w:p w:rsidR="00D6358F" w:rsidRPr="00D6358F" w:rsidRDefault="00D6358F" w:rsidP="00D6358F">
                      <w:pPr>
                        <w:jc w:val="center"/>
                        <w:rPr>
                          <w:rFonts w:ascii="Arial" w:hAnsi="Arial" w:cs="Arial"/>
                          <w:color w:val="333333"/>
                        </w:rPr>
                      </w:pPr>
                      <w:r w:rsidRPr="00D6358F">
                        <w:rPr>
                          <w:rStyle w:val="PageNumber"/>
                          <w:b/>
                        </w:rPr>
                        <w:t>T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P.HCM, tháng </w:t>
                      </w:r>
                      <w:r w:rsidR="005E3E5B">
                        <w:rPr>
                          <w:rStyle w:val="PageNumber"/>
                          <w:b/>
                        </w:rPr>
                        <w:t xml:space="preserve">   </w:t>
                      </w:r>
                      <w:r w:rsidR="00FE7ED9">
                        <w:rPr>
                          <w:rStyle w:val="PageNumber"/>
                          <w:b/>
                        </w:rPr>
                        <w:t xml:space="preserve"> </w:t>
                      </w:r>
                      <w:r w:rsidR="004D2626">
                        <w:rPr>
                          <w:rStyle w:val="PageNumber"/>
                          <w:b/>
                        </w:rPr>
                        <w:t xml:space="preserve">năm </w:t>
                      </w:r>
                      <w:r w:rsidRPr="00D6358F">
                        <w:rPr>
                          <w:rStyle w:val="PageNumber"/>
                          <w:b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E6B77" w:rsidSect="002B42E2">
      <w:type w:val="nextColumn"/>
      <w:pgSz w:w="11907" w:h="16840" w:code="9"/>
      <w:pgMar w:top="862" w:right="879" w:bottom="295" w:left="879" w:header="720" w:footer="720" w:gutter="68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40F"/>
    <w:multiLevelType w:val="hybridMultilevel"/>
    <w:tmpl w:val="B1D8369A"/>
    <w:lvl w:ilvl="0" w:tplc="2DAC6DA4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9290B"/>
    <w:multiLevelType w:val="hybridMultilevel"/>
    <w:tmpl w:val="683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8CE"/>
    <w:rsid w:val="00105C5A"/>
    <w:rsid w:val="00292110"/>
    <w:rsid w:val="002B42E2"/>
    <w:rsid w:val="002D22DC"/>
    <w:rsid w:val="002F664B"/>
    <w:rsid w:val="003A0760"/>
    <w:rsid w:val="003A2458"/>
    <w:rsid w:val="003E6F76"/>
    <w:rsid w:val="004034F9"/>
    <w:rsid w:val="004041F4"/>
    <w:rsid w:val="00414FB1"/>
    <w:rsid w:val="00444C24"/>
    <w:rsid w:val="004B7708"/>
    <w:rsid w:val="004C4062"/>
    <w:rsid w:val="004D2626"/>
    <w:rsid w:val="004D5DF8"/>
    <w:rsid w:val="00503BA9"/>
    <w:rsid w:val="00506068"/>
    <w:rsid w:val="005063B3"/>
    <w:rsid w:val="00572D3C"/>
    <w:rsid w:val="005E3E5B"/>
    <w:rsid w:val="005E5A57"/>
    <w:rsid w:val="006070E3"/>
    <w:rsid w:val="00646FF7"/>
    <w:rsid w:val="00673118"/>
    <w:rsid w:val="00684E65"/>
    <w:rsid w:val="006D52D2"/>
    <w:rsid w:val="0070531E"/>
    <w:rsid w:val="007250C3"/>
    <w:rsid w:val="007319C4"/>
    <w:rsid w:val="00741BF6"/>
    <w:rsid w:val="00791C93"/>
    <w:rsid w:val="007B4C6C"/>
    <w:rsid w:val="007E263A"/>
    <w:rsid w:val="00886651"/>
    <w:rsid w:val="008D5495"/>
    <w:rsid w:val="009132F2"/>
    <w:rsid w:val="00915265"/>
    <w:rsid w:val="00917276"/>
    <w:rsid w:val="0095263F"/>
    <w:rsid w:val="00977739"/>
    <w:rsid w:val="009D6B6A"/>
    <w:rsid w:val="009F5765"/>
    <w:rsid w:val="00A10CAB"/>
    <w:rsid w:val="00A42D58"/>
    <w:rsid w:val="00A56643"/>
    <w:rsid w:val="00A978CE"/>
    <w:rsid w:val="00AB1452"/>
    <w:rsid w:val="00AC5B69"/>
    <w:rsid w:val="00AE6316"/>
    <w:rsid w:val="00B25577"/>
    <w:rsid w:val="00B739F9"/>
    <w:rsid w:val="00B93F7F"/>
    <w:rsid w:val="00BE1B45"/>
    <w:rsid w:val="00C067DB"/>
    <w:rsid w:val="00C36CF1"/>
    <w:rsid w:val="00CA2466"/>
    <w:rsid w:val="00CA72E9"/>
    <w:rsid w:val="00D32DE1"/>
    <w:rsid w:val="00D543F7"/>
    <w:rsid w:val="00D6358F"/>
    <w:rsid w:val="00D722B0"/>
    <w:rsid w:val="00DA4E14"/>
    <w:rsid w:val="00DA794F"/>
    <w:rsid w:val="00E01F04"/>
    <w:rsid w:val="00E23952"/>
    <w:rsid w:val="00E33503"/>
    <w:rsid w:val="00E40735"/>
    <w:rsid w:val="00E66ED3"/>
    <w:rsid w:val="00EA7C12"/>
    <w:rsid w:val="00ED5717"/>
    <w:rsid w:val="00EE6B77"/>
    <w:rsid w:val="00F31F44"/>
    <w:rsid w:val="00F41021"/>
    <w:rsid w:val="00F41AA1"/>
    <w:rsid w:val="00F632DF"/>
    <w:rsid w:val="00FA7F34"/>
    <w:rsid w:val="00FE6EEB"/>
    <w:rsid w:val="00FE7ED9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222330ED"/>
  <w15:docId w15:val="{789D3256-0E6C-4A62-BFA3-A10A76A5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63F"/>
    <w:rPr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F"/>
    <w:rPr>
      <w:rFonts w:ascii="Tahoma" w:hAnsi="Tahoma"/>
      <w:color w:val="000000"/>
      <w:kern w:val="28"/>
      <w:sz w:val="16"/>
      <w:szCs w:val="16"/>
      <w:lang w:val="x-none" w:eastAsia="x-none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jc w:val="center"/>
    </w:pPr>
    <w:rPr>
      <w:rFonts w:ascii="Tahoma" w:hAnsi="Tahoma" w:cs="Arial"/>
      <w:sz w:val="18"/>
      <w:szCs w:val="16"/>
      <w:lang w:val="en"/>
    </w:rPr>
  </w:style>
  <w:style w:type="character" w:customStyle="1" w:styleId="BalloonTextChar">
    <w:name w:val="Balloon Text Char"/>
    <w:link w:val="BalloonText"/>
    <w:uiPriority w:val="99"/>
    <w:semiHidden/>
    <w:rsid w:val="0095263F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rsid w:val="0095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63F"/>
  </w:style>
  <w:style w:type="table" w:styleId="LightShading-Accent3">
    <w:name w:val="Light Shading Accent 3"/>
    <w:basedOn w:val="TableNormal"/>
    <w:uiPriority w:val="60"/>
    <w:rsid w:val="009526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EE6B7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3-Accent3">
    <w:name w:val="Medium Grid 3 Accent 3"/>
    <w:basedOn w:val="TableNormal"/>
    <w:uiPriority w:val="69"/>
    <w:rsid w:val="00741B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73"/>
    <w:rsid w:val="00741B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64"/>
    <w:rsid w:val="00741B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7F34"/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allOuts">
    <w:name w:val="Call_Outs"/>
    <w:basedOn w:val="Normal"/>
    <w:rsid w:val="00FA7F34"/>
    <w:pPr>
      <w:jc w:val="center"/>
    </w:pPr>
    <w:rPr>
      <w:rFonts w:ascii="Arial" w:hAnsi="Arial"/>
      <w:b/>
      <w:color w:val="FFFFFF"/>
      <w:sz w:val="26"/>
      <w:szCs w:val="24"/>
    </w:rPr>
  </w:style>
  <w:style w:type="table" w:styleId="TableGrid">
    <w:name w:val="Table Grid"/>
    <w:basedOn w:val="TableNormal"/>
    <w:uiPriority w:val="59"/>
    <w:rsid w:val="00FA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292110"/>
    <w:rPr>
      <w:color w:val="00000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29211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rsid w:val="00D6358F"/>
  </w:style>
  <w:style w:type="table" w:styleId="MediumList1-Accent3">
    <w:name w:val="Medium List 1 Accent 3"/>
    <w:basedOn w:val="TableNormal"/>
    <w:uiPriority w:val="65"/>
    <w:rsid w:val="002D22D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A72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A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0D82-D6C6-4C71-B30F-50D5D8C0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VNU</cp:lastModifiedBy>
  <cp:revision>11</cp:revision>
  <cp:lastPrinted>2017-06-15T02:34:00Z</cp:lastPrinted>
  <dcterms:created xsi:type="dcterms:W3CDTF">2015-05-11T03:24:00Z</dcterms:created>
  <dcterms:modified xsi:type="dcterms:W3CDTF">2018-04-04T08:23:00Z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